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80" w:rsidRPr="00D81880" w:rsidRDefault="00D81880" w:rsidP="00D81880">
      <w:pPr>
        <w:spacing w:after="0" w:line="240" w:lineRule="auto"/>
        <w:jc w:val="center"/>
        <w:rPr>
          <w:rFonts w:ascii="Times New Roman" w:eastAsia="Times New Roman" w:hAnsi="Times New Roman" w:cs="Times New Roman"/>
          <w:b/>
          <w:bCs/>
          <w:color w:val="FF0000"/>
          <w:sz w:val="24"/>
          <w:szCs w:val="24"/>
          <w:lang w:eastAsia="ru-RU"/>
        </w:rPr>
      </w:pPr>
      <w:r w:rsidRPr="00D81880">
        <w:rPr>
          <w:rFonts w:ascii="Times New Roman" w:eastAsia="Times New Roman" w:hAnsi="Times New Roman" w:cs="Times New Roman"/>
          <w:b/>
          <w:bCs/>
          <w:color w:val="FF0000"/>
          <w:sz w:val="24"/>
          <w:szCs w:val="24"/>
          <w:lang w:eastAsia="ru-RU"/>
        </w:rPr>
        <w:t>АВИАЦИОННЫЕ ПРОИСШЕСТВИЯ И ИНЦИДЕНТЫ В</w:t>
      </w:r>
      <w:r w:rsidR="00663B07">
        <w:rPr>
          <w:rFonts w:ascii="Times New Roman" w:eastAsia="Times New Roman" w:hAnsi="Times New Roman" w:cs="Times New Roman"/>
          <w:b/>
          <w:bCs/>
          <w:color w:val="FF0000"/>
          <w:sz w:val="24"/>
          <w:szCs w:val="24"/>
          <w:lang w:eastAsia="ru-RU"/>
        </w:rPr>
        <w:t xml:space="preserve"> </w:t>
      </w:r>
      <w:r w:rsidR="00C659F4">
        <w:rPr>
          <w:rFonts w:ascii="Times New Roman" w:eastAsia="Times New Roman" w:hAnsi="Times New Roman" w:cs="Times New Roman"/>
          <w:b/>
          <w:bCs/>
          <w:color w:val="FF0000"/>
          <w:sz w:val="24"/>
          <w:szCs w:val="24"/>
          <w:lang w:val="en-US" w:eastAsia="ru-RU"/>
        </w:rPr>
        <w:t>I</w:t>
      </w:r>
      <w:r w:rsidR="00C659F4">
        <w:rPr>
          <w:rFonts w:ascii="Times New Roman" w:eastAsia="Times New Roman" w:hAnsi="Times New Roman" w:cs="Times New Roman"/>
          <w:b/>
          <w:bCs/>
          <w:color w:val="FF0000"/>
          <w:sz w:val="24"/>
          <w:szCs w:val="24"/>
          <w:lang w:eastAsia="ru-RU"/>
        </w:rPr>
        <w:t xml:space="preserve">-м </w:t>
      </w:r>
      <w:r w:rsidR="00EE1568">
        <w:rPr>
          <w:rFonts w:ascii="Times New Roman" w:eastAsia="Times New Roman" w:hAnsi="Times New Roman" w:cs="Times New Roman"/>
          <w:b/>
          <w:bCs/>
          <w:color w:val="FF0000"/>
          <w:sz w:val="24"/>
          <w:szCs w:val="24"/>
          <w:lang w:eastAsia="ru-RU"/>
        </w:rPr>
        <w:t xml:space="preserve">КВАРТАЛЕ </w:t>
      </w:r>
      <w:r w:rsidR="00AA3DBE">
        <w:rPr>
          <w:rFonts w:ascii="Times New Roman" w:eastAsia="Times New Roman" w:hAnsi="Times New Roman" w:cs="Times New Roman"/>
          <w:b/>
          <w:bCs/>
          <w:color w:val="FF0000"/>
          <w:sz w:val="24"/>
          <w:szCs w:val="24"/>
          <w:lang w:eastAsia="ru-RU"/>
        </w:rPr>
        <w:t>2022</w:t>
      </w:r>
      <w:r w:rsidR="00663B07">
        <w:rPr>
          <w:rFonts w:ascii="Times New Roman" w:eastAsia="Times New Roman" w:hAnsi="Times New Roman" w:cs="Times New Roman"/>
          <w:b/>
          <w:bCs/>
          <w:color w:val="FF0000"/>
          <w:sz w:val="24"/>
          <w:szCs w:val="24"/>
          <w:lang w:eastAsia="ru-RU"/>
        </w:rPr>
        <w:t xml:space="preserve"> ГОДА</w:t>
      </w:r>
    </w:p>
    <w:p w:rsidR="00D81880" w:rsidRPr="00D81880" w:rsidRDefault="00D81880" w:rsidP="00D81880">
      <w:pPr>
        <w:spacing w:after="0" w:line="240" w:lineRule="auto"/>
        <w:jc w:val="center"/>
        <w:rPr>
          <w:rFonts w:ascii="Times New Roman" w:eastAsia="Times New Roman" w:hAnsi="Times New Roman" w:cs="Times New Roman"/>
          <w:bCs/>
          <w:sz w:val="24"/>
          <w:szCs w:val="24"/>
          <w:lang w:eastAsia="ru-RU"/>
        </w:rPr>
      </w:pPr>
      <w:r w:rsidRPr="00D81880">
        <w:rPr>
          <w:rFonts w:ascii="Times New Roman" w:eastAsia="Times New Roman" w:hAnsi="Times New Roman" w:cs="Times New Roman"/>
          <w:bCs/>
          <w:sz w:val="24"/>
          <w:szCs w:val="24"/>
          <w:lang w:eastAsia="ru-RU"/>
        </w:rPr>
        <w:t>(по данным представленных донесений филиалов ФГБУ «</w:t>
      </w:r>
      <w:proofErr w:type="spellStart"/>
      <w:r w:rsidRPr="00D81880">
        <w:rPr>
          <w:rFonts w:ascii="Times New Roman" w:eastAsia="Times New Roman" w:hAnsi="Times New Roman" w:cs="Times New Roman"/>
          <w:bCs/>
          <w:sz w:val="24"/>
          <w:szCs w:val="24"/>
          <w:lang w:eastAsia="ru-RU"/>
        </w:rPr>
        <w:t>Авиаметтелеком</w:t>
      </w:r>
      <w:proofErr w:type="spellEnd"/>
      <w:r w:rsidRPr="00D81880">
        <w:rPr>
          <w:rFonts w:ascii="Times New Roman" w:eastAsia="Times New Roman" w:hAnsi="Times New Roman" w:cs="Times New Roman"/>
          <w:bCs/>
          <w:sz w:val="24"/>
          <w:szCs w:val="24"/>
          <w:lang w:eastAsia="ru-RU"/>
        </w:rPr>
        <w:t xml:space="preserve"> Росгидромета» и ФГБУ «УГМС»)</w:t>
      </w:r>
    </w:p>
    <w:p w:rsidR="00D81880" w:rsidRPr="00D81880" w:rsidRDefault="00D81880" w:rsidP="00D81880">
      <w:pPr>
        <w:spacing w:after="0" w:line="240" w:lineRule="auto"/>
        <w:rPr>
          <w:rFonts w:ascii="Times New Roman" w:eastAsia="Times New Roman" w:hAnsi="Times New Roman" w:cs="Times New Roman"/>
          <w:sz w:val="24"/>
          <w:szCs w:val="24"/>
          <w:lang w:eastAsia="ru-RU"/>
        </w:rPr>
      </w:pPr>
    </w:p>
    <w:p w:rsidR="00D81880" w:rsidRDefault="00C85E27" w:rsidP="009D54C4">
      <w:pPr>
        <w:tabs>
          <w:tab w:val="left" w:pos="709"/>
          <w:tab w:val="left" w:pos="851"/>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A3DBE">
        <w:rPr>
          <w:rFonts w:ascii="Times New Roman" w:eastAsia="Times New Roman" w:hAnsi="Times New Roman" w:cs="Times New Roman"/>
          <w:bCs/>
          <w:sz w:val="24"/>
          <w:szCs w:val="24"/>
          <w:lang w:eastAsia="ru-RU"/>
        </w:rPr>
        <w:t>В 2022</w:t>
      </w:r>
      <w:r w:rsidR="00C659F4">
        <w:rPr>
          <w:rFonts w:ascii="Times New Roman" w:eastAsia="Times New Roman" w:hAnsi="Times New Roman" w:cs="Times New Roman"/>
          <w:bCs/>
          <w:sz w:val="24"/>
          <w:szCs w:val="24"/>
          <w:lang w:eastAsia="ru-RU"/>
        </w:rPr>
        <w:t xml:space="preserve"> году в период с января по ма</w:t>
      </w:r>
      <w:proofErr w:type="gramStart"/>
      <w:r w:rsidR="00C659F4">
        <w:rPr>
          <w:rFonts w:ascii="Times New Roman" w:eastAsia="Times New Roman" w:hAnsi="Times New Roman" w:cs="Times New Roman"/>
          <w:bCs/>
          <w:sz w:val="24"/>
          <w:szCs w:val="24"/>
          <w:lang w:eastAsia="ru-RU"/>
        </w:rPr>
        <w:t>рт</w:t>
      </w:r>
      <w:r w:rsidR="00B940D9">
        <w:rPr>
          <w:rFonts w:ascii="Times New Roman" w:eastAsia="Times New Roman" w:hAnsi="Times New Roman" w:cs="Times New Roman"/>
          <w:bCs/>
          <w:sz w:val="24"/>
          <w:szCs w:val="24"/>
          <w:lang w:eastAsia="ru-RU"/>
        </w:rPr>
        <w:t xml:space="preserve"> </w:t>
      </w:r>
      <w:r w:rsidR="00D81880" w:rsidRPr="00D81880">
        <w:rPr>
          <w:rFonts w:ascii="Times New Roman" w:eastAsia="Times New Roman" w:hAnsi="Times New Roman" w:cs="Times New Roman"/>
          <w:bCs/>
          <w:sz w:val="24"/>
          <w:szCs w:val="24"/>
          <w:lang w:eastAsia="ru-RU"/>
        </w:rPr>
        <w:t>вкл</w:t>
      </w:r>
      <w:proofErr w:type="gramEnd"/>
      <w:r w:rsidR="00D81880" w:rsidRPr="00D81880">
        <w:rPr>
          <w:rFonts w:ascii="Times New Roman" w:eastAsia="Times New Roman" w:hAnsi="Times New Roman" w:cs="Times New Roman"/>
          <w:bCs/>
          <w:sz w:val="24"/>
          <w:szCs w:val="24"/>
          <w:lang w:eastAsia="ru-RU"/>
        </w:rPr>
        <w:t xml:space="preserve">ючительно произошло </w:t>
      </w:r>
      <w:r w:rsidR="00017241">
        <w:rPr>
          <w:rFonts w:ascii="Times New Roman" w:eastAsia="Times New Roman" w:hAnsi="Times New Roman" w:cs="Times New Roman"/>
          <w:bCs/>
          <w:sz w:val="24"/>
          <w:szCs w:val="24"/>
          <w:lang w:eastAsia="ru-RU"/>
        </w:rPr>
        <w:t>10</w:t>
      </w:r>
      <w:r w:rsidR="00D81880" w:rsidRPr="00D81880">
        <w:rPr>
          <w:rFonts w:ascii="Times New Roman" w:eastAsia="Times New Roman" w:hAnsi="Times New Roman" w:cs="Times New Roman"/>
          <w:bCs/>
          <w:sz w:val="24"/>
          <w:szCs w:val="24"/>
          <w:lang w:eastAsia="ru-RU"/>
        </w:rPr>
        <w:t xml:space="preserve"> ав</w:t>
      </w:r>
      <w:r w:rsidR="00656945">
        <w:rPr>
          <w:rFonts w:ascii="Times New Roman" w:eastAsia="Times New Roman" w:hAnsi="Times New Roman" w:cs="Times New Roman"/>
          <w:bCs/>
          <w:sz w:val="24"/>
          <w:szCs w:val="24"/>
          <w:lang w:eastAsia="ru-RU"/>
        </w:rPr>
        <w:t>иационных с</w:t>
      </w:r>
      <w:r w:rsidR="00017241">
        <w:rPr>
          <w:rFonts w:ascii="Times New Roman" w:eastAsia="Times New Roman" w:hAnsi="Times New Roman" w:cs="Times New Roman"/>
          <w:bCs/>
          <w:sz w:val="24"/>
          <w:szCs w:val="24"/>
          <w:lang w:eastAsia="ru-RU"/>
        </w:rPr>
        <w:t>обытий</w:t>
      </w:r>
      <w:r w:rsidR="00656945">
        <w:rPr>
          <w:rFonts w:ascii="Times New Roman" w:eastAsia="Times New Roman" w:hAnsi="Times New Roman" w:cs="Times New Roman"/>
          <w:bCs/>
          <w:sz w:val="24"/>
          <w:szCs w:val="24"/>
          <w:lang w:eastAsia="ru-RU"/>
        </w:rPr>
        <w:t xml:space="preserve">, </w:t>
      </w:r>
      <w:r w:rsidR="000D2F33">
        <w:rPr>
          <w:rFonts w:ascii="Times New Roman" w:eastAsia="Times New Roman" w:hAnsi="Times New Roman" w:cs="Times New Roman"/>
          <w:bCs/>
          <w:sz w:val="24"/>
          <w:szCs w:val="24"/>
          <w:lang w:eastAsia="ru-RU"/>
        </w:rPr>
        <w:t>в том числе при полетах в воздушном пространстве (ВП)</w:t>
      </w:r>
      <w:r w:rsidR="000D2F33" w:rsidRPr="00D81880">
        <w:rPr>
          <w:rFonts w:ascii="Times New Roman" w:eastAsia="Times New Roman" w:hAnsi="Times New Roman" w:cs="Times New Roman"/>
          <w:bCs/>
          <w:sz w:val="24"/>
          <w:szCs w:val="24"/>
          <w:lang w:eastAsia="ru-RU"/>
        </w:rPr>
        <w:t xml:space="preserve"> класса «</w:t>
      </w:r>
      <w:r w:rsidR="000D2F33" w:rsidRPr="00D81880">
        <w:rPr>
          <w:rFonts w:ascii="Times New Roman" w:eastAsia="Times New Roman" w:hAnsi="Times New Roman" w:cs="Times New Roman"/>
          <w:bCs/>
          <w:sz w:val="24"/>
          <w:szCs w:val="24"/>
          <w:lang w:val="en-US" w:eastAsia="ru-RU"/>
        </w:rPr>
        <w:t>G</w:t>
      </w:r>
      <w:r w:rsidR="000D2F33">
        <w:rPr>
          <w:rFonts w:ascii="Times New Roman" w:eastAsia="Times New Roman" w:hAnsi="Times New Roman" w:cs="Times New Roman"/>
          <w:bCs/>
          <w:sz w:val="24"/>
          <w:szCs w:val="24"/>
          <w:lang w:eastAsia="ru-RU"/>
        </w:rPr>
        <w:t xml:space="preserve">» - 1, </w:t>
      </w:r>
      <w:r w:rsidR="00D81880" w:rsidRPr="00D81880">
        <w:rPr>
          <w:rFonts w:ascii="Times New Roman" w:eastAsia="Times New Roman" w:hAnsi="Times New Roman" w:cs="Times New Roman"/>
          <w:bCs/>
          <w:sz w:val="24"/>
          <w:szCs w:val="24"/>
          <w:lang w:eastAsia="ru-RU"/>
        </w:rPr>
        <w:t>из них:</w:t>
      </w:r>
    </w:p>
    <w:p w:rsidR="00017241" w:rsidRDefault="00017241" w:rsidP="009D54C4">
      <w:pPr>
        <w:tabs>
          <w:tab w:val="left" w:pos="709"/>
          <w:tab w:val="left" w:pos="851"/>
        </w:tabs>
        <w:spacing w:after="0" w:line="240" w:lineRule="auto"/>
        <w:ind w:firstLine="709"/>
        <w:jc w:val="both"/>
        <w:rPr>
          <w:rFonts w:ascii="Times New Roman" w:eastAsia="Times New Roman" w:hAnsi="Times New Roman" w:cs="Times New Roman"/>
          <w:bCs/>
          <w:sz w:val="24"/>
          <w:szCs w:val="24"/>
          <w:lang w:eastAsia="ru-RU"/>
        </w:rPr>
      </w:pPr>
    </w:p>
    <w:p w:rsidR="003C69FD" w:rsidRDefault="00017241" w:rsidP="003C69FD">
      <w:pPr>
        <w:spacing w:after="0" w:line="240" w:lineRule="auto"/>
        <w:ind w:firstLine="708"/>
        <w:jc w:val="both"/>
        <w:rPr>
          <w:rFonts w:ascii="Times New Roman" w:eastAsia="Times New Roman" w:hAnsi="Times New Roman" w:cs="Times New Roman"/>
          <w:bCs/>
          <w:sz w:val="24"/>
          <w:szCs w:val="24"/>
          <w:lang w:eastAsia="ru-RU"/>
        </w:rPr>
      </w:pPr>
      <w:r w:rsidRPr="00017241">
        <w:rPr>
          <w:rFonts w:ascii="Times New Roman" w:eastAsia="Times New Roman" w:hAnsi="Times New Roman" w:cs="Times New Roman"/>
          <w:sz w:val="24"/>
          <w:szCs w:val="24"/>
          <w:lang w:eastAsia="ru-RU"/>
        </w:rPr>
        <w:t xml:space="preserve">катастроф - 1, в том числе в ВП  </w:t>
      </w:r>
      <w:r w:rsidRPr="00017241">
        <w:rPr>
          <w:rFonts w:ascii="Times New Roman" w:eastAsia="Times New Roman" w:hAnsi="Times New Roman" w:cs="Times New Roman"/>
          <w:bCs/>
          <w:sz w:val="24"/>
          <w:szCs w:val="24"/>
          <w:lang w:eastAsia="ru-RU"/>
        </w:rPr>
        <w:t>класса «</w:t>
      </w:r>
      <w:r w:rsidRPr="00017241">
        <w:rPr>
          <w:rFonts w:ascii="Times New Roman" w:eastAsia="Times New Roman" w:hAnsi="Times New Roman" w:cs="Times New Roman"/>
          <w:bCs/>
          <w:sz w:val="24"/>
          <w:szCs w:val="24"/>
          <w:lang w:val="en-US" w:eastAsia="ru-RU"/>
        </w:rPr>
        <w:t>G</w:t>
      </w:r>
      <w:r w:rsidRPr="00017241">
        <w:rPr>
          <w:rFonts w:ascii="Times New Roman" w:eastAsia="Times New Roman" w:hAnsi="Times New Roman" w:cs="Times New Roman"/>
          <w:bCs/>
          <w:sz w:val="24"/>
          <w:szCs w:val="24"/>
          <w:lang w:eastAsia="ru-RU"/>
        </w:rPr>
        <w:t>» - 1 (всего погибло -2 , в том числе  при полетах в ВП класса «</w:t>
      </w:r>
      <w:r w:rsidRPr="00017241">
        <w:rPr>
          <w:rFonts w:ascii="Times New Roman" w:eastAsia="Times New Roman" w:hAnsi="Times New Roman" w:cs="Times New Roman"/>
          <w:bCs/>
          <w:sz w:val="24"/>
          <w:szCs w:val="24"/>
          <w:lang w:val="en-US" w:eastAsia="ru-RU"/>
        </w:rPr>
        <w:t>G</w:t>
      </w:r>
      <w:r w:rsidRPr="00017241">
        <w:rPr>
          <w:rFonts w:ascii="Times New Roman" w:eastAsia="Times New Roman" w:hAnsi="Times New Roman" w:cs="Times New Roman"/>
          <w:bCs/>
          <w:sz w:val="24"/>
          <w:szCs w:val="24"/>
          <w:lang w:eastAsia="ru-RU"/>
        </w:rPr>
        <w:t xml:space="preserve">» - 2); </w:t>
      </w:r>
    </w:p>
    <w:p w:rsidR="00017241" w:rsidRDefault="00017241" w:rsidP="003C69FD">
      <w:pPr>
        <w:spacing w:after="0" w:line="240" w:lineRule="auto"/>
        <w:ind w:firstLine="708"/>
        <w:jc w:val="both"/>
        <w:rPr>
          <w:rFonts w:ascii="Times New Roman" w:eastAsia="Times New Roman" w:hAnsi="Times New Roman" w:cs="Times New Roman"/>
          <w:bCs/>
          <w:sz w:val="24"/>
          <w:szCs w:val="24"/>
          <w:lang w:eastAsia="ru-RU"/>
        </w:rPr>
      </w:pPr>
      <w:r w:rsidRPr="00017241">
        <w:rPr>
          <w:rFonts w:ascii="Times New Roman" w:eastAsia="Times New Roman" w:hAnsi="Times New Roman" w:cs="Times New Roman"/>
          <w:bCs/>
          <w:sz w:val="24"/>
          <w:szCs w:val="24"/>
          <w:lang w:eastAsia="ru-RU"/>
        </w:rPr>
        <w:t xml:space="preserve"> </w:t>
      </w:r>
    </w:p>
    <w:p w:rsidR="003C69FD" w:rsidRDefault="003C69FD" w:rsidP="00D8188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17241">
        <w:rPr>
          <w:rFonts w:ascii="Times New Roman" w:eastAsia="Times New Roman" w:hAnsi="Times New Roman" w:cs="Times New Roman"/>
          <w:bCs/>
          <w:sz w:val="24"/>
          <w:szCs w:val="24"/>
          <w:lang w:eastAsia="ru-RU"/>
        </w:rPr>
        <w:t>серьезных авиационных инцидентов - 1</w:t>
      </w:r>
      <w:r>
        <w:rPr>
          <w:rFonts w:ascii="Times New Roman" w:eastAsia="Times New Roman" w:hAnsi="Times New Roman" w:cs="Times New Roman"/>
          <w:bCs/>
          <w:sz w:val="24"/>
          <w:szCs w:val="24"/>
          <w:lang w:eastAsia="ru-RU"/>
        </w:rPr>
        <w:t xml:space="preserve"> (выкатывание);</w:t>
      </w:r>
      <w:r w:rsidR="00017241" w:rsidRPr="00017241">
        <w:rPr>
          <w:rFonts w:ascii="Times New Roman" w:eastAsia="Times New Roman" w:hAnsi="Times New Roman" w:cs="Times New Roman"/>
          <w:bCs/>
          <w:sz w:val="24"/>
          <w:szCs w:val="24"/>
          <w:lang w:eastAsia="ru-RU"/>
        </w:rPr>
        <w:t xml:space="preserve">  </w:t>
      </w:r>
    </w:p>
    <w:p w:rsidR="00D81880" w:rsidRPr="00D81880" w:rsidRDefault="00017241" w:rsidP="00D81880">
      <w:pPr>
        <w:spacing w:after="0" w:line="240" w:lineRule="auto"/>
        <w:jc w:val="both"/>
        <w:rPr>
          <w:rFonts w:ascii="Times New Roman" w:eastAsia="Times New Roman" w:hAnsi="Times New Roman" w:cs="Times New Roman"/>
          <w:bCs/>
          <w:sz w:val="24"/>
          <w:szCs w:val="24"/>
          <w:lang w:eastAsia="ru-RU"/>
        </w:rPr>
      </w:pPr>
      <w:r w:rsidRPr="00017241">
        <w:rPr>
          <w:rFonts w:ascii="Times New Roman" w:eastAsia="Times New Roman" w:hAnsi="Times New Roman" w:cs="Times New Roman"/>
          <w:bCs/>
          <w:sz w:val="24"/>
          <w:szCs w:val="24"/>
          <w:lang w:eastAsia="ru-RU"/>
        </w:rPr>
        <w:t xml:space="preserve">                                                                                                                                </w:t>
      </w:r>
    </w:p>
    <w:p w:rsidR="00BD2146" w:rsidRDefault="00D81880" w:rsidP="00016B4E">
      <w:pPr>
        <w:tabs>
          <w:tab w:val="left" w:pos="709"/>
        </w:tabs>
        <w:spacing w:after="0" w:line="240" w:lineRule="auto"/>
        <w:jc w:val="both"/>
        <w:rPr>
          <w:rFonts w:ascii="Times New Roman" w:eastAsia="Times New Roman" w:hAnsi="Times New Roman" w:cs="Times New Roman"/>
          <w:bCs/>
          <w:sz w:val="24"/>
          <w:szCs w:val="24"/>
          <w:lang w:eastAsia="ru-RU"/>
        </w:rPr>
      </w:pPr>
      <w:r w:rsidRPr="00D81880">
        <w:rPr>
          <w:rFonts w:ascii="Times New Roman" w:eastAsia="Times New Roman" w:hAnsi="Times New Roman" w:cs="Times New Roman"/>
          <w:sz w:val="24"/>
          <w:szCs w:val="24"/>
          <w:lang w:eastAsia="ru-RU"/>
        </w:rPr>
        <w:t xml:space="preserve"> </w:t>
      </w:r>
      <w:r w:rsidR="0048206D">
        <w:rPr>
          <w:rFonts w:ascii="Times New Roman" w:eastAsia="Times New Roman" w:hAnsi="Times New Roman" w:cs="Times New Roman"/>
          <w:sz w:val="24"/>
          <w:szCs w:val="24"/>
          <w:lang w:eastAsia="ru-RU"/>
        </w:rPr>
        <w:t xml:space="preserve"> </w:t>
      </w:r>
      <w:r w:rsidR="003C69FD">
        <w:rPr>
          <w:rFonts w:ascii="Times New Roman" w:eastAsia="Times New Roman" w:hAnsi="Times New Roman" w:cs="Times New Roman"/>
          <w:sz w:val="24"/>
          <w:szCs w:val="24"/>
          <w:lang w:eastAsia="ru-RU"/>
        </w:rPr>
        <w:t xml:space="preserve">         </w:t>
      </w:r>
      <w:r w:rsidR="003C69FD" w:rsidRPr="00017241">
        <w:rPr>
          <w:rFonts w:ascii="Times New Roman" w:eastAsia="Times New Roman" w:hAnsi="Times New Roman" w:cs="Times New Roman"/>
          <w:bCs/>
          <w:sz w:val="24"/>
          <w:szCs w:val="24"/>
          <w:lang w:eastAsia="ru-RU"/>
        </w:rPr>
        <w:t>авиационных</w:t>
      </w:r>
      <w:r w:rsidR="003C69FD">
        <w:rPr>
          <w:rFonts w:ascii="Times New Roman" w:eastAsia="Times New Roman" w:hAnsi="Times New Roman" w:cs="Times New Roman"/>
          <w:sz w:val="24"/>
          <w:szCs w:val="24"/>
          <w:lang w:eastAsia="ru-RU"/>
        </w:rPr>
        <w:t xml:space="preserve"> инцидентов всего - 5 (</w:t>
      </w:r>
      <w:r w:rsidR="00BD2146" w:rsidRPr="00BD2146">
        <w:rPr>
          <w:rFonts w:ascii="Times New Roman" w:eastAsia="Times New Roman" w:hAnsi="Times New Roman" w:cs="Times New Roman"/>
          <w:bCs/>
          <w:sz w:val="24"/>
          <w:szCs w:val="24"/>
          <w:lang w:eastAsia="ru-RU"/>
        </w:rPr>
        <w:t>поражени</w:t>
      </w:r>
      <w:r w:rsidR="003C69FD">
        <w:rPr>
          <w:rFonts w:ascii="Times New Roman" w:eastAsia="Times New Roman" w:hAnsi="Times New Roman" w:cs="Times New Roman"/>
          <w:bCs/>
          <w:sz w:val="24"/>
          <w:szCs w:val="24"/>
          <w:lang w:eastAsia="ru-RU"/>
        </w:rPr>
        <w:t>е ВС атмосферным электричеством);</w:t>
      </w:r>
    </w:p>
    <w:p w:rsidR="003C69FD" w:rsidRDefault="003C69FD" w:rsidP="00016B4E">
      <w:pPr>
        <w:tabs>
          <w:tab w:val="left" w:pos="709"/>
        </w:tabs>
        <w:spacing w:after="0" w:line="240" w:lineRule="auto"/>
        <w:jc w:val="both"/>
        <w:rPr>
          <w:rFonts w:ascii="Times New Roman" w:eastAsia="Times New Roman" w:hAnsi="Times New Roman" w:cs="Times New Roman"/>
          <w:bCs/>
          <w:sz w:val="24"/>
          <w:szCs w:val="24"/>
          <w:lang w:eastAsia="ru-RU"/>
        </w:rPr>
      </w:pPr>
    </w:p>
    <w:p w:rsidR="003C69FD" w:rsidRPr="00B10BD1" w:rsidRDefault="003C69FD" w:rsidP="00016B4E">
      <w:pPr>
        <w:tabs>
          <w:tab w:val="left" w:pos="70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17241">
        <w:rPr>
          <w:rFonts w:ascii="Times New Roman" w:eastAsia="Times New Roman" w:hAnsi="Times New Roman" w:cs="Times New Roman"/>
          <w:bCs/>
          <w:sz w:val="24"/>
          <w:szCs w:val="24"/>
          <w:lang w:eastAsia="ru-RU"/>
        </w:rPr>
        <w:t xml:space="preserve">АС без расследования - 3 </w:t>
      </w:r>
      <w:r>
        <w:rPr>
          <w:rFonts w:ascii="Times New Roman" w:eastAsia="Times New Roman" w:hAnsi="Times New Roman" w:cs="Times New Roman"/>
          <w:bCs/>
          <w:sz w:val="24"/>
          <w:szCs w:val="24"/>
          <w:lang w:eastAsia="ru-RU"/>
        </w:rPr>
        <w:t>(поражение ВС атмосферным электричеством</w:t>
      </w:r>
      <w:r w:rsidR="00BE6274">
        <w:rPr>
          <w:rFonts w:ascii="Times New Roman" w:eastAsia="Times New Roman" w:hAnsi="Times New Roman" w:cs="Times New Roman"/>
          <w:bCs/>
          <w:sz w:val="24"/>
          <w:szCs w:val="24"/>
          <w:lang w:eastAsia="ru-RU"/>
        </w:rPr>
        <w:t>).</w:t>
      </w:r>
    </w:p>
    <w:p w:rsidR="00017241" w:rsidRPr="00017241" w:rsidRDefault="00842F5D" w:rsidP="00017241">
      <w:pPr>
        <w:tabs>
          <w:tab w:val="left" w:pos="70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3C69FD" w:rsidRPr="00017241">
        <w:rPr>
          <w:rFonts w:ascii="Times New Roman" w:eastAsia="Times New Roman" w:hAnsi="Times New Roman" w:cs="Times New Roman"/>
          <w:bCs/>
          <w:sz w:val="24"/>
          <w:szCs w:val="24"/>
          <w:lang w:eastAsia="ru-RU"/>
        </w:rPr>
        <w:tab/>
      </w: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r w:rsidRPr="00017241">
        <w:rPr>
          <w:rFonts w:ascii="Times New Roman" w:eastAsia="Times New Roman" w:hAnsi="Times New Roman" w:cs="Times New Roman"/>
          <w:b/>
          <w:bCs/>
          <w:sz w:val="24"/>
          <w:szCs w:val="24"/>
          <w:lang w:eastAsia="ru-RU"/>
        </w:rPr>
        <w:t>Январь</w:t>
      </w: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p>
    <w:p w:rsidR="00017241" w:rsidRPr="00017241" w:rsidRDefault="00017241" w:rsidP="000172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1.</w:t>
      </w:r>
      <w:r w:rsidRPr="00017241">
        <w:rPr>
          <w:rFonts w:ascii="Times New Roman" w:eastAsia="Times New Roman" w:hAnsi="Times New Roman" w:cs="Times New Roman"/>
          <w:b/>
          <w:sz w:val="24"/>
          <w:szCs w:val="24"/>
          <w:lang w:val="en-US" w:eastAsia="ru-RU"/>
        </w:rPr>
        <w:t>G</w:t>
      </w:r>
      <w:r w:rsidRPr="00017241">
        <w:rPr>
          <w:rFonts w:ascii="Times New Roman" w:eastAsia="Times New Roman" w:hAnsi="Times New Roman" w:cs="Times New Roman"/>
          <w:b/>
          <w:sz w:val="24"/>
          <w:szCs w:val="24"/>
          <w:lang w:eastAsia="ru-RU"/>
        </w:rPr>
        <w:t xml:space="preserve">. </w:t>
      </w:r>
      <w:r w:rsidRPr="00017241">
        <w:rPr>
          <w:rFonts w:ascii="Times New Roman" w:eastAsia="Times New Roman" w:hAnsi="Times New Roman" w:cs="Times New Roman"/>
          <w:b/>
          <w:color w:val="FF0000"/>
          <w:sz w:val="24"/>
          <w:szCs w:val="24"/>
          <w:lang w:eastAsia="ru-RU"/>
        </w:rPr>
        <w:t>Катастрофа:</w:t>
      </w:r>
      <w:r w:rsidRPr="00017241">
        <w:rPr>
          <w:rFonts w:ascii="Times New Roman" w:eastAsia="Times New Roman" w:hAnsi="Times New Roman" w:cs="Times New Roman"/>
          <w:color w:val="FF0000"/>
          <w:sz w:val="24"/>
          <w:szCs w:val="24"/>
          <w:lang w:eastAsia="ru-RU"/>
        </w:rPr>
        <w:t xml:space="preserve"> </w:t>
      </w:r>
      <w:r w:rsidRPr="00017241">
        <w:rPr>
          <w:rFonts w:ascii="Times New Roman" w:eastAsia="Times New Roman" w:hAnsi="Times New Roman" w:cs="Times New Roman"/>
          <w:sz w:val="24"/>
          <w:szCs w:val="24"/>
          <w:lang w:eastAsia="ru-RU"/>
        </w:rPr>
        <w:t xml:space="preserve">06.01.2022 в 20.11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(01.11 местного времени 07.01.2022, 23.11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xml:space="preserve"> 07.01.2022) вертолет А</w:t>
      </w:r>
      <w:r w:rsidRPr="00017241">
        <w:rPr>
          <w:rFonts w:ascii="Times New Roman" w:eastAsia="Times New Roman" w:hAnsi="Times New Roman" w:cs="Times New Roman"/>
          <w:sz w:val="24"/>
          <w:szCs w:val="24"/>
          <w:lang w:val="en-US" w:eastAsia="ru-RU"/>
        </w:rPr>
        <w:t>S</w:t>
      </w:r>
      <w:r w:rsidRPr="00017241">
        <w:rPr>
          <w:rFonts w:ascii="Times New Roman" w:eastAsia="Times New Roman" w:hAnsi="Times New Roman" w:cs="Times New Roman"/>
          <w:sz w:val="24"/>
          <w:szCs w:val="24"/>
          <w:lang w:eastAsia="ru-RU"/>
        </w:rPr>
        <w:t xml:space="preserve">-350В3 № </w:t>
      </w:r>
      <w:r w:rsidRPr="00017241">
        <w:rPr>
          <w:rFonts w:ascii="Times New Roman" w:eastAsia="Times New Roman" w:hAnsi="Times New Roman" w:cs="Times New Roman"/>
          <w:color w:val="000000"/>
          <w:spacing w:val="-6"/>
          <w:sz w:val="24"/>
          <w:szCs w:val="24"/>
          <w:lang w:eastAsia="ru-RU"/>
        </w:rPr>
        <w:t>RA-07219</w:t>
      </w:r>
      <w:r w:rsidRPr="00017241">
        <w:rPr>
          <w:rFonts w:ascii="Times New Roman" w:eastAsia="Times New Roman" w:hAnsi="Times New Roman" w:cs="Times New Roman"/>
          <w:sz w:val="24"/>
          <w:szCs w:val="24"/>
          <w:lang w:eastAsia="ru-RU"/>
        </w:rPr>
        <w:t>, принадлежащий частному лицу и выполнявший полет в целях АОН в воздушном пространстве класса «</w:t>
      </w:r>
      <w:r w:rsidRPr="00017241">
        <w:rPr>
          <w:rFonts w:ascii="Times New Roman" w:eastAsia="Times New Roman" w:hAnsi="Times New Roman" w:cs="Times New Roman"/>
          <w:sz w:val="24"/>
          <w:szCs w:val="24"/>
          <w:lang w:val="en-US" w:eastAsia="ru-RU"/>
        </w:rPr>
        <w:t>G</w:t>
      </w:r>
      <w:r w:rsidRPr="00017241">
        <w:rPr>
          <w:rFonts w:ascii="Times New Roman" w:eastAsia="Times New Roman" w:hAnsi="Times New Roman" w:cs="Times New Roman"/>
          <w:sz w:val="24"/>
          <w:szCs w:val="24"/>
          <w:lang w:eastAsia="ru-RU"/>
        </w:rPr>
        <w:t xml:space="preserve">» по маршруту: посадочная площадка Павловка </w:t>
      </w:r>
      <w:proofErr w:type="spellStart"/>
      <w:r w:rsidRPr="00017241">
        <w:rPr>
          <w:rFonts w:ascii="Times New Roman" w:eastAsia="Times New Roman" w:hAnsi="Times New Roman" w:cs="Times New Roman"/>
          <w:sz w:val="24"/>
          <w:szCs w:val="24"/>
          <w:lang w:eastAsia="ru-RU"/>
        </w:rPr>
        <w:t>Нуримановского</w:t>
      </w:r>
      <w:proofErr w:type="spellEnd"/>
      <w:r w:rsidRPr="00017241">
        <w:rPr>
          <w:rFonts w:ascii="Times New Roman" w:eastAsia="Times New Roman" w:hAnsi="Times New Roman" w:cs="Times New Roman"/>
          <w:sz w:val="24"/>
          <w:szCs w:val="24"/>
          <w:lang w:eastAsia="ru-RU"/>
        </w:rPr>
        <w:t xml:space="preserve"> района Республики Башкортостан - Уфа, </w:t>
      </w:r>
      <w:r w:rsidRPr="00017241">
        <w:rPr>
          <w:rFonts w:ascii="Times New Roman" w:eastAsia="Times New Roman" w:hAnsi="Times New Roman" w:cs="Times New Roman"/>
          <w:b/>
          <w:sz w:val="24"/>
          <w:szCs w:val="24"/>
          <w:lang w:eastAsia="ru-RU"/>
        </w:rPr>
        <w:t>потерпел катастрофу</w:t>
      </w:r>
      <w:r w:rsidRPr="00017241">
        <w:rPr>
          <w:rFonts w:ascii="Times New Roman" w:eastAsia="Times New Roman" w:hAnsi="Times New Roman" w:cs="Times New Roman"/>
          <w:sz w:val="24"/>
          <w:szCs w:val="24"/>
          <w:lang w:eastAsia="ru-RU"/>
        </w:rPr>
        <w:t xml:space="preserve"> в 10 км северо-северо-западнее населенного пункта Павловка и в 4 км северо-восточнее населенного пункта </w:t>
      </w:r>
      <w:proofErr w:type="spellStart"/>
      <w:r w:rsidRPr="00017241">
        <w:rPr>
          <w:rFonts w:ascii="Times New Roman" w:eastAsia="Times New Roman" w:hAnsi="Times New Roman" w:cs="Times New Roman"/>
          <w:sz w:val="24"/>
          <w:szCs w:val="24"/>
          <w:lang w:eastAsia="ru-RU"/>
        </w:rPr>
        <w:t>Карагайкуль</w:t>
      </w:r>
      <w:proofErr w:type="spellEnd"/>
      <w:r w:rsidRPr="00017241">
        <w:rPr>
          <w:rFonts w:ascii="Times New Roman" w:eastAsia="Times New Roman" w:hAnsi="Times New Roman" w:cs="Times New Roman"/>
          <w:sz w:val="24"/>
          <w:szCs w:val="24"/>
          <w:lang w:eastAsia="ru-RU"/>
        </w:rPr>
        <w:t xml:space="preserve"> в Благовещенском районе Республики Башкортостан (зона ответственности МДП Уфа, площадь № 6 района прогнозирования АМСГ Уфа Приволжского филиала ФГБУ «</w:t>
      </w:r>
      <w:proofErr w:type="spellStart"/>
      <w:r w:rsidRPr="00017241">
        <w:rPr>
          <w:rFonts w:ascii="Times New Roman" w:eastAsia="Times New Roman" w:hAnsi="Times New Roman" w:cs="Times New Roman"/>
          <w:sz w:val="24"/>
          <w:szCs w:val="24"/>
          <w:lang w:eastAsia="ru-RU"/>
        </w:rPr>
        <w:t>Авиаметтелеком</w:t>
      </w:r>
      <w:proofErr w:type="spellEnd"/>
      <w:r w:rsidRPr="00017241">
        <w:rPr>
          <w:rFonts w:ascii="Times New Roman" w:eastAsia="Times New Roman" w:hAnsi="Times New Roman" w:cs="Times New Roman"/>
          <w:sz w:val="24"/>
          <w:szCs w:val="24"/>
          <w:lang w:eastAsia="ru-RU"/>
        </w:rPr>
        <w:t xml:space="preserve"> Росгидромета», примерно в 110 км северо-северо-восточнее КТА аэродрома Уфа). На борту находилось 3 человека: пилот - травмирован и 2 пассажира - оба погибли. ВС </w:t>
      </w:r>
      <w:proofErr w:type="gramStart"/>
      <w:r w:rsidRPr="00017241">
        <w:rPr>
          <w:rFonts w:ascii="Times New Roman" w:eastAsia="Times New Roman" w:hAnsi="Times New Roman" w:cs="Times New Roman"/>
          <w:sz w:val="24"/>
          <w:szCs w:val="24"/>
          <w:lang w:eastAsia="ru-RU"/>
        </w:rPr>
        <w:t>значительно разрушено</w:t>
      </w:r>
      <w:proofErr w:type="gramEnd"/>
      <w:r w:rsidRPr="00017241">
        <w:rPr>
          <w:rFonts w:ascii="Times New Roman" w:eastAsia="Times New Roman" w:hAnsi="Times New Roman" w:cs="Times New Roman"/>
          <w:sz w:val="24"/>
          <w:szCs w:val="24"/>
          <w:lang w:eastAsia="ru-RU"/>
        </w:rPr>
        <w:t>, пожара не было. Других жертв и разрушений на земле нет. Сигнал «Тревога» не объявлялся.</w:t>
      </w:r>
      <w:r w:rsidRPr="00017241">
        <w:rPr>
          <w:rFonts w:ascii="Arial" w:eastAsia="Times New Roman" w:hAnsi="Arial" w:cs="Arial"/>
          <w:sz w:val="24"/>
          <w:szCs w:val="24"/>
          <w:shd w:val="clear" w:color="auto" w:fill="FFFFFF"/>
          <w:lang w:eastAsia="ru-RU"/>
        </w:rPr>
        <w:t xml:space="preserve"> </w:t>
      </w:r>
      <w:proofErr w:type="spellStart"/>
      <w:r w:rsidRPr="00017241">
        <w:rPr>
          <w:rFonts w:ascii="Times New Roman" w:eastAsia="Times New Roman" w:hAnsi="Times New Roman" w:cs="Times New Roman"/>
          <w:color w:val="FF0000"/>
          <w:sz w:val="24"/>
          <w:szCs w:val="24"/>
          <w:shd w:val="clear" w:color="auto" w:fill="FFFFFF"/>
          <w:lang w:eastAsia="ru-RU"/>
        </w:rPr>
        <w:t>Метеоинформацию</w:t>
      </w:r>
      <w:proofErr w:type="spellEnd"/>
      <w:r w:rsidRPr="00017241">
        <w:rPr>
          <w:rFonts w:ascii="Times New Roman" w:eastAsia="Times New Roman" w:hAnsi="Times New Roman" w:cs="Times New Roman"/>
          <w:color w:val="FF0000"/>
          <w:sz w:val="24"/>
          <w:szCs w:val="24"/>
          <w:shd w:val="clear" w:color="auto" w:fill="FFFFFF"/>
          <w:lang w:eastAsia="ru-RU"/>
        </w:rPr>
        <w:t xml:space="preserve"> (</w:t>
      </w:r>
      <w:proofErr w:type="spellStart"/>
      <w:r w:rsidRPr="00017241">
        <w:rPr>
          <w:rFonts w:ascii="Times New Roman" w:eastAsia="Times New Roman" w:hAnsi="Times New Roman" w:cs="Times New Roman"/>
          <w:color w:val="FF0000"/>
          <w:sz w:val="24"/>
          <w:szCs w:val="24"/>
          <w:lang w:eastAsia="ru-RU"/>
        </w:rPr>
        <w:t>метеодокументацию</w:t>
      </w:r>
      <w:proofErr w:type="spellEnd"/>
      <w:r w:rsidRPr="00017241">
        <w:rPr>
          <w:rFonts w:ascii="Times New Roman" w:eastAsia="Times New Roman" w:hAnsi="Times New Roman" w:cs="Times New Roman"/>
          <w:color w:val="FF0000"/>
          <w:sz w:val="24"/>
          <w:szCs w:val="24"/>
          <w:lang w:eastAsia="ru-RU"/>
        </w:rPr>
        <w:t>) пилот перед вылетом в аэродромном метеорологическом органе АМСГ Уфа Приволжского филиала ФГБУ «</w:t>
      </w:r>
      <w:proofErr w:type="spellStart"/>
      <w:r w:rsidRPr="00017241">
        <w:rPr>
          <w:rFonts w:ascii="Times New Roman" w:eastAsia="Times New Roman" w:hAnsi="Times New Roman" w:cs="Times New Roman"/>
          <w:color w:val="FF0000"/>
          <w:sz w:val="24"/>
          <w:szCs w:val="24"/>
          <w:lang w:eastAsia="ru-RU"/>
        </w:rPr>
        <w:t>Авиаметтелеком</w:t>
      </w:r>
      <w:proofErr w:type="spellEnd"/>
      <w:r w:rsidRPr="00017241">
        <w:rPr>
          <w:rFonts w:ascii="Times New Roman" w:eastAsia="Times New Roman" w:hAnsi="Times New Roman" w:cs="Times New Roman"/>
          <w:color w:val="FF0000"/>
          <w:sz w:val="24"/>
          <w:szCs w:val="24"/>
          <w:lang w:eastAsia="ru-RU"/>
        </w:rPr>
        <w:t xml:space="preserve"> Росгидромета» не получал.</w:t>
      </w:r>
    </w:p>
    <w:p w:rsidR="00017241" w:rsidRPr="00017241" w:rsidRDefault="00017241" w:rsidP="0001724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b/>
          <w:sz w:val="24"/>
          <w:szCs w:val="24"/>
          <w:lang w:eastAsia="ru-RU"/>
        </w:rPr>
        <w:t>Синоптическая ситуация:</w:t>
      </w:r>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bCs/>
          <w:sz w:val="24"/>
          <w:szCs w:val="24"/>
          <w:lang w:eastAsia="ru-RU"/>
        </w:rPr>
        <w:t>барическая ложбина</w:t>
      </w:r>
      <w:r w:rsidRPr="00017241">
        <w:rPr>
          <w:rFonts w:ascii="Times New Roman" w:eastAsia="Times New Roman" w:hAnsi="Times New Roman" w:cs="Times New Roman"/>
          <w:sz w:val="24"/>
          <w:szCs w:val="24"/>
          <w:lang w:eastAsia="ru-RU"/>
        </w:rPr>
        <w:t>.</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Прогноз погоды </w:t>
      </w:r>
      <w:r w:rsidRPr="00017241">
        <w:rPr>
          <w:rFonts w:ascii="Times New Roman" w:eastAsia="Times New Roman" w:hAnsi="Times New Roman" w:cs="Times New Roman"/>
          <w:sz w:val="24"/>
          <w:szCs w:val="24"/>
          <w:lang w:eastAsia="ru-RU"/>
        </w:rPr>
        <w:t xml:space="preserve">в формате GAMET по площадям №№ 1-7 зоны ответственности МДП Уфа для эшелона полетов ниже </w:t>
      </w:r>
      <w:r w:rsidRPr="00017241">
        <w:rPr>
          <w:rFonts w:ascii="Times New Roman" w:eastAsia="Times New Roman" w:hAnsi="Times New Roman" w:cs="Times New Roman"/>
          <w:sz w:val="24"/>
          <w:szCs w:val="24"/>
          <w:lang w:val="en-US" w:eastAsia="ru-RU"/>
        </w:rPr>
        <w:t>FL</w:t>
      </w:r>
      <w:r w:rsidRPr="00017241">
        <w:rPr>
          <w:rFonts w:ascii="Times New Roman" w:eastAsia="Times New Roman" w:hAnsi="Times New Roman" w:cs="Times New Roman"/>
          <w:sz w:val="24"/>
          <w:szCs w:val="24"/>
          <w:lang w:eastAsia="ru-RU"/>
        </w:rPr>
        <w:t xml:space="preserve">150 (4500 м) составлен 061649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на срок с 061800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062400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АП:</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t>SECN I</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t>SFC VIS: видимость 1000 м, снег, замерзающая морось, низовая метель, локально видимость 500 м сильный ливневый снег.</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lang w:val="en-US"/>
        </w:rPr>
        <w:t>MT</w:t>
      </w:r>
      <w:r w:rsidRPr="00017241">
        <w:rPr>
          <w:rFonts w:ascii="Times New Roman" w:eastAsia="Calibri" w:hAnsi="Times New Roman" w:cs="Times New Roman"/>
          <w:bCs/>
          <w:sz w:val="24"/>
          <w:szCs w:val="24"/>
        </w:rPr>
        <w:t xml:space="preserve"> </w:t>
      </w:r>
      <w:r w:rsidRPr="00017241">
        <w:rPr>
          <w:rFonts w:ascii="Times New Roman" w:eastAsia="Calibri" w:hAnsi="Times New Roman" w:cs="Times New Roman"/>
          <w:bCs/>
          <w:sz w:val="24"/>
          <w:szCs w:val="24"/>
          <w:lang w:val="en-US"/>
        </w:rPr>
        <w:t>OBSC</w:t>
      </w:r>
      <w:r w:rsidRPr="00017241">
        <w:rPr>
          <w:rFonts w:ascii="Times New Roman" w:eastAsia="Calibri" w:hAnsi="Times New Roman" w:cs="Times New Roman"/>
          <w:bCs/>
          <w:sz w:val="24"/>
          <w:szCs w:val="24"/>
        </w:rPr>
        <w:t xml:space="preserve">: горы закрыты в районе № 7.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Calibri" w:hAnsi="Times New Roman" w:cs="Times New Roman"/>
          <w:bCs/>
          <w:sz w:val="24"/>
          <w:szCs w:val="24"/>
        </w:rPr>
        <w:t xml:space="preserve">SIG CLD: облачность </w:t>
      </w:r>
      <w:r w:rsidRPr="00017241">
        <w:rPr>
          <w:rFonts w:ascii="Times New Roman" w:eastAsia="Times New Roman" w:hAnsi="Times New Roman" w:cs="Times New Roman"/>
          <w:sz w:val="24"/>
          <w:szCs w:val="24"/>
          <w:lang w:eastAsia="ru-RU"/>
        </w:rPr>
        <w:t>сплошная в слое 100-2000 м над уровнем земли, в облачности кучево-дождевая в слое 300-выше 4500 м над уровнем земли по площадям №№ 1-6, значительная в слое 800-3000 м над средним уровнем моря, в облачности кучево-дождевая в слое 1000- выше 4500 м над средним уровнем моря по площади № 7.</w:t>
      </w:r>
    </w:p>
    <w:p w:rsidR="00017241" w:rsidRPr="00017241" w:rsidRDefault="00017241" w:rsidP="000172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17241">
        <w:rPr>
          <w:rFonts w:ascii="Times New Roman" w:eastAsia="Times New Roman" w:hAnsi="Times New Roman" w:cs="Times New Roman"/>
          <w:bCs/>
          <w:sz w:val="24"/>
          <w:szCs w:val="24"/>
          <w:lang w:val="en-US" w:eastAsia="ru-RU"/>
        </w:rPr>
        <w:t>ICE</w:t>
      </w:r>
      <w:r w:rsidRPr="00017241">
        <w:rPr>
          <w:rFonts w:ascii="Times New Roman" w:eastAsia="Times New Roman" w:hAnsi="Times New Roman" w:cs="Times New Roman"/>
          <w:bCs/>
          <w:sz w:val="24"/>
          <w:szCs w:val="24"/>
          <w:lang w:eastAsia="ru-RU"/>
        </w:rPr>
        <w:t>: умеренное обледенение в облаках и осадках.</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val="en-US" w:eastAsia="ru-RU"/>
        </w:rPr>
        <w:t>TURB</w:t>
      </w:r>
      <w:r w:rsidRPr="00017241">
        <w:rPr>
          <w:rFonts w:ascii="Times New Roman" w:eastAsia="Times New Roman" w:hAnsi="Times New Roman" w:cs="Times New Roman"/>
          <w:sz w:val="24"/>
          <w:szCs w:val="24"/>
          <w:lang w:eastAsia="ru-RU"/>
        </w:rPr>
        <w:t xml:space="preserve">: умеренная турбулентность в слое от земли до эшелона полета </w:t>
      </w:r>
      <w:r w:rsidRPr="00017241">
        <w:rPr>
          <w:rFonts w:ascii="Times New Roman" w:eastAsia="Times New Roman" w:hAnsi="Times New Roman" w:cs="Times New Roman"/>
          <w:sz w:val="24"/>
          <w:szCs w:val="24"/>
          <w:lang w:val="en-US" w:eastAsia="ru-RU"/>
        </w:rPr>
        <w:t>FL</w:t>
      </w:r>
      <w:r w:rsidRPr="00017241">
        <w:rPr>
          <w:rFonts w:ascii="Times New Roman" w:eastAsia="Times New Roman" w:hAnsi="Times New Roman" w:cs="Times New Roman"/>
          <w:sz w:val="24"/>
          <w:szCs w:val="24"/>
          <w:lang w:eastAsia="ru-RU"/>
        </w:rPr>
        <w:t xml:space="preserve">100 (3000 м). </w:t>
      </w:r>
      <w:r w:rsidRPr="00017241">
        <w:rPr>
          <w:rFonts w:ascii="Times New Roman" w:eastAsia="Times New Roman" w:hAnsi="Times New Roman" w:cs="Times New Roman"/>
          <w:b/>
          <w:sz w:val="24"/>
          <w:szCs w:val="24"/>
          <w:lang w:eastAsia="ru-RU"/>
        </w:rPr>
        <w:t xml:space="preserve">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Calibri" w:hAnsi="Times New Roman" w:cs="Times New Roman"/>
          <w:bCs/>
          <w:sz w:val="24"/>
          <w:szCs w:val="24"/>
        </w:rPr>
        <w:t>SECN II</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lang w:val="en-US"/>
        </w:rPr>
        <w:t>PSYS</w:t>
      </w:r>
      <w:r w:rsidRPr="00017241">
        <w:rPr>
          <w:rFonts w:ascii="Times New Roman" w:eastAsia="Calibri" w:hAnsi="Times New Roman" w:cs="Times New Roman"/>
          <w:bCs/>
          <w:sz w:val="24"/>
          <w:szCs w:val="24"/>
        </w:rPr>
        <w:t>: ложбина.</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lang w:val="en-US"/>
        </w:rPr>
        <w:t>WIND</w:t>
      </w:r>
      <w:r w:rsidRPr="00017241">
        <w:rPr>
          <w:rFonts w:ascii="Times New Roman" w:eastAsia="Calibri" w:hAnsi="Times New Roman" w:cs="Times New Roman"/>
          <w:bCs/>
          <w:sz w:val="24"/>
          <w:szCs w:val="24"/>
        </w:rPr>
        <w:t>/</w:t>
      </w:r>
      <w:r w:rsidRPr="00017241">
        <w:rPr>
          <w:rFonts w:ascii="Times New Roman" w:eastAsia="Calibri" w:hAnsi="Times New Roman" w:cs="Times New Roman"/>
          <w:bCs/>
          <w:sz w:val="24"/>
          <w:szCs w:val="24"/>
          <w:lang w:val="en-US"/>
        </w:rPr>
        <w:t>T</w:t>
      </w:r>
      <w:r w:rsidRPr="00017241">
        <w:rPr>
          <w:rFonts w:ascii="Times New Roman" w:eastAsia="Calibri" w:hAnsi="Times New Roman" w:cs="Times New Roman"/>
          <w:bCs/>
          <w:sz w:val="24"/>
          <w:szCs w:val="24"/>
        </w:rPr>
        <w:t>: ветер и температура воздуха по высотам:</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t>- 600 м 200-22м/с, -6;</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t>- 1000 м 200-22 м/с, -6;</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lastRenderedPageBreak/>
        <w:t>- 1500 м 210-22 м/с, -6;</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t>- 2000 м 210-22 м/с, -8;</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t>- 3000 м 240-23 м/с, -10.</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t xml:space="preserve">CLD: NIL (облачность, </w:t>
      </w:r>
      <w:r w:rsidRPr="00017241">
        <w:rPr>
          <w:rFonts w:ascii="Times New Roman" w:eastAsia="Times New Roman" w:hAnsi="Times New Roman" w:cs="Times New Roman"/>
          <w:lang w:eastAsia="ru-RU"/>
        </w:rPr>
        <w:t>не включенная в 1 раздел,</w:t>
      </w:r>
      <w:r w:rsidRPr="00017241">
        <w:rPr>
          <w:rFonts w:ascii="Times New Roman" w:eastAsia="Calibri" w:hAnsi="Times New Roman" w:cs="Times New Roman"/>
          <w:bCs/>
          <w:sz w:val="24"/>
          <w:szCs w:val="24"/>
        </w:rPr>
        <w:t xml:space="preserve"> отсутствует).</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t>FZLVL: высота нулевой изотермы отсутствует.</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lang w:val="en-US"/>
        </w:rPr>
        <w:t>MNM</w:t>
      </w:r>
      <w:r w:rsidRPr="00017241">
        <w:rPr>
          <w:rFonts w:ascii="Times New Roman" w:eastAsia="Calibri" w:hAnsi="Times New Roman" w:cs="Times New Roman"/>
          <w:bCs/>
          <w:sz w:val="24"/>
          <w:szCs w:val="24"/>
        </w:rPr>
        <w:t xml:space="preserve"> QNH: 1001 </w:t>
      </w:r>
      <w:proofErr w:type="spellStart"/>
      <w:r w:rsidRPr="00017241">
        <w:rPr>
          <w:rFonts w:ascii="Times New Roman" w:eastAsia="Calibri" w:hAnsi="Times New Roman" w:cs="Times New Roman"/>
          <w:bCs/>
          <w:sz w:val="24"/>
          <w:szCs w:val="24"/>
        </w:rPr>
        <w:t>гПа</w:t>
      </w:r>
      <w:proofErr w:type="spellEnd"/>
      <w:r w:rsidRPr="00017241">
        <w:rPr>
          <w:rFonts w:ascii="Times New Roman" w:eastAsia="Calibri" w:hAnsi="Times New Roman" w:cs="Times New Roman"/>
          <w:bCs/>
          <w:sz w:val="24"/>
          <w:szCs w:val="24"/>
        </w:rPr>
        <w:t>/750 мм рт. ст.</w:t>
      </w:r>
    </w:p>
    <w:p w:rsidR="00017241" w:rsidRPr="00017241" w:rsidRDefault="00017241" w:rsidP="00017241">
      <w:pPr>
        <w:autoSpaceDE w:val="0"/>
        <w:autoSpaceDN w:val="0"/>
        <w:adjustRightInd w:val="0"/>
        <w:spacing w:after="0" w:line="240" w:lineRule="auto"/>
        <w:jc w:val="both"/>
        <w:rPr>
          <w:rFonts w:ascii="Times New Roman" w:eastAsia="Calibri" w:hAnsi="Times New Roman" w:cs="Times New Roman"/>
          <w:bCs/>
          <w:sz w:val="24"/>
          <w:szCs w:val="24"/>
        </w:rPr>
      </w:pPr>
      <w:r w:rsidRPr="00017241">
        <w:rPr>
          <w:rFonts w:ascii="Times New Roman" w:eastAsia="Calibri" w:hAnsi="Times New Roman" w:cs="Times New Roman"/>
          <w:bCs/>
          <w:sz w:val="24"/>
          <w:szCs w:val="24"/>
        </w:rPr>
        <w:t>VA: NIL (вулканический пепел отсутствует).</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Фактическая погода</w:t>
      </w:r>
      <w:r w:rsidRPr="00017241">
        <w:rPr>
          <w:rFonts w:ascii="Times New Roman" w:eastAsia="Lucida Sans Unicode" w:hAnsi="Times New Roman" w:cs="Times New Roman"/>
          <w:kern w:val="1"/>
          <w:sz w:val="24"/>
          <w:szCs w:val="24"/>
          <w:lang w:eastAsia="hi-IN" w:bidi="hi-IN"/>
        </w:rPr>
        <w:t xml:space="preserve"> </w:t>
      </w:r>
      <w:proofErr w:type="gramStart"/>
      <w:r w:rsidRPr="00017241">
        <w:rPr>
          <w:rFonts w:ascii="Times New Roman" w:eastAsia="Lucida Sans Unicode" w:hAnsi="Times New Roman" w:cs="Times New Roman"/>
          <w:kern w:val="1"/>
          <w:sz w:val="24"/>
          <w:szCs w:val="24"/>
          <w:lang w:eastAsia="hi-IN" w:bidi="hi-IN"/>
        </w:rPr>
        <w:t>на</w:t>
      </w:r>
      <w:proofErr w:type="gramEnd"/>
      <w:r w:rsidRPr="00017241">
        <w:rPr>
          <w:rFonts w:ascii="Times New Roman" w:eastAsia="Lucida Sans Unicode" w:hAnsi="Times New Roman" w:cs="Times New Roman"/>
          <w:kern w:val="1"/>
          <w:sz w:val="24"/>
          <w:szCs w:val="24"/>
          <w:lang w:eastAsia="hi-IN" w:bidi="hi-IN"/>
        </w:rPr>
        <w:t xml:space="preserve"> </w:t>
      </w:r>
      <w:proofErr w:type="gramStart"/>
      <w:r w:rsidRPr="00017241">
        <w:rPr>
          <w:rFonts w:ascii="Times New Roman" w:eastAsia="Times New Roman" w:hAnsi="Times New Roman" w:cs="Times New Roman"/>
          <w:sz w:val="24"/>
          <w:szCs w:val="24"/>
          <w:lang w:eastAsia="ru-RU"/>
        </w:rPr>
        <w:t>ближайшей</w:t>
      </w:r>
      <w:proofErr w:type="gramEnd"/>
      <w:r w:rsidRPr="00017241">
        <w:rPr>
          <w:rFonts w:ascii="Times New Roman" w:eastAsia="Times New Roman" w:hAnsi="Times New Roman" w:cs="Times New Roman"/>
          <w:sz w:val="24"/>
          <w:szCs w:val="24"/>
          <w:lang w:eastAsia="ru-RU"/>
        </w:rPr>
        <w:t xml:space="preserve"> к месту АП ГМС Павловка ФГБУ «УГМС Республики Башкортостан» (10 км юго-юго-восточнее места АП) 06.01.2022: </w:t>
      </w:r>
    </w:p>
    <w:p w:rsidR="00017241" w:rsidRPr="00017241" w:rsidRDefault="00017241" w:rsidP="000172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17241">
        <w:rPr>
          <w:rFonts w:ascii="Times New Roman" w:eastAsia="Times New Roman" w:hAnsi="Times New Roman" w:cs="Times New Roman"/>
          <w:sz w:val="24"/>
          <w:szCs w:val="24"/>
          <w:lang w:eastAsia="ru-RU"/>
        </w:rPr>
        <w:t xml:space="preserve">- 18.00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bCs/>
          <w:sz w:val="24"/>
          <w:szCs w:val="24"/>
          <w:lang w:eastAsia="ru-RU"/>
        </w:rPr>
        <w:t xml:space="preserve">ветер у земли 160-6 м/с,  видимость 2 км, слабый ливневый снег,  облачность сплошная кучево-дождевая с высотой 300 м, температура воздуха у земли -7.4, температура точки росы -9.1, давление на уровне станции 970.9 </w:t>
      </w:r>
      <w:proofErr w:type="spellStart"/>
      <w:r w:rsidRPr="00017241">
        <w:rPr>
          <w:rFonts w:ascii="Times New Roman" w:eastAsia="Times New Roman" w:hAnsi="Times New Roman" w:cs="Times New Roman"/>
          <w:bCs/>
          <w:sz w:val="24"/>
          <w:szCs w:val="24"/>
          <w:lang w:eastAsia="ru-RU"/>
        </w:rPr>
        <w:t>гПа</w:t>
      </w:r>
      <w:proofErr w:type="spellEnd"/>
      <w:r w:rsidRPr="00017241">
        <w:rPr>
          <w:rFonts w:ascii="Times New Roman" w:eastAsia="Times New Roman" w:hAnsi="Times New Roman" w:cs="Times New Roman"/>
          <w:bCs/>
          <w:sz w:val="24"/>
          <w:szCs w:val="24"/>
          <w:lang w:eastAsia="ru-RU"/>
        </w:rPr>
        <w:t xml:space="preserve">, </w:t>
      </w:r>
      <w:proofErr w:type="gramStart"/>
      <w:r w:rsidRPr="00017241">
        <w:rPr>
          <w:rFonts w:ascii="Times New Roman" w:eastAsia="Times New Roman" w:hAnsi="Times New Roman" w:cs="Times New Roman"/>
          <w:bCs/>
          <w:sz w:val="24"/>
          <w:szCs w:val="24"/>
          <w:lang w:eastAsia="ru-RU"/>
        </w:rPr>
        <w:t>давление</w:t>
      </w:r>
      <w:proofErr w:type="gramEnd"/>
      <w:r w:rsidRPr="00017241">
        <w:rPr>
          <w:rFonts w:ascii="Times New Roman" w:eastAsia="Times New Roman" w:hAnsi="Times New Roman" w:cs="Times New Roman"/>
          <w:bCs/>
          <w:sz w:val="24"/>
          <w:szCs w:val="24"/>
          <w:lang w:eastAsia="ru-RU"/>
        </w:rPr>
        <w:t xml:space="preserve"> приведенное к уровню моря 1006.2 </w:t>
      </w:r>
      <w:proofErr w:type="spellStart"/>
      <w:r w:rsidRPr="00017241">
        <w:rPr>
          <w:rFonts w:ascii="Times New Roman" w:eastAsia="Times New Roman" w:hAnsi="Times New Roman" w:cs="Times New Roman"/>
          <w:bCs/>
          <w:sz w:val="24"/>
          <w:szCs w:val="24"/>
          <w:lang w:eastAsia="ru-RU"/>
        </w:rPr>
        <w:t>гПа</w:t>
      </w:r>
      <w:proofErr w:type="spellEnd"/>
      <w:r w:rsidRPr="00017241">
        <w:rPr>
          <w:rFonts w:ascii="Times New Roman" w:eastAsia="Times New Roman" w:hAnsi="Times New Roman" w:cs="Times New Roman"/>
          <w:bCs/>
          <w:sz w:val="24"/>
          <w:szCs w:val="24"/>
          <w:lang w:eastAsia="ru-RU"/>
        </w:rPr>
        <w:t xml:space="preserve">, барометрическая тенденция за последние 3 часа: падение на 3.1 </w:t>
      </w:r>
      <w:proofErr w:type="spellStart"/>
      <w:r w:rsidRPr="00017241">
        <w:rPr>
          <w:rFonts w:ascii="Times New Roman" w:eastAsia="Times New Roman" w:hAnsi="Times New Roman" w:cs="Times New Roman"/>
          <w:bCs/>
          <w:sz w:val="24"/>
          <w:szCs w:val="24"/>
          <w:lang w:eastAsia="ru-RU"/>
        </w:rPr>
        <w:t>гПа</w:t>
      </w:r>
      <w:proofErr w:type="spellEnd"/>
      <w:r w:rsidRPr="00017241">
        <w:rPr>
          <w:rFonts w:ascii="Times New Roman" w:eastAsia="Times New Roman" w:hAnsi="Times New Roman" w:cs="Times New Roman"/>
          <w:bCs/>
          <w:sz w:val="24"/>
          <w:szCs w:val="24"/>
          <w:lang w:eastAsia="ru-RU"/>
        </w:rPr>
        <w:t>, максимальные порывы ветра за последние 3 часа: 10 м/</w:t>
      </w:r>
      <w:proofErr w:type="gramStart"/>
      <w:r w:rsidRPr="00017241">
        <w:rPr>
          <w:rFonts w:ascii="Times New Roman" w:eastAsia="Times New Roman" w:hAnsi="Times New Roman" w:cs="Times New Roman"/>
          <w:bCs/>
          <w:sz w:val="24"/>
          <w:szCs w:val="24"/>
          <w:lang w:eastAsia="ru-RU"/>
        </w:rPr>
        <w:t>с</w:t>
      </w:r>
      <w:proofErr w:type="gramEnd"/>
      <w:r w:rsidRPr="00017241">
        <w:rPr>
          <w:rFonts w:ascii="Times New Roman" w:eastAsia="Times New Roman" w:hAnsi="Times New Roman" w:cs="Times New Roman"/>
          <w:bCs/>
          <w:sz w:val="24"/>
          <w:szCs w:val="24"/>
          <w:lang w:eastAsia="ru-RU"/>
        </w:rPr>
        <w:t>;</w:t>
      </w:r>
    </w:p>
    <w:p w:rsidR="00017241" w:rsidRPr="00017241" w:rsidRDefault="00017241" w:rsidP="0001724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017241">
        <w:rPr>
          <w:rFonts w:ascii="Times New Roman" w:eastAsia="Times New Roman" w:hAnsi="Times New Roman" w:cs="Times New Roman"/>
          <w:sz w:val="24"/>
          <w:szCs w:val="24"/>
          <w:lang w:eastAsia="ru-RU"/>
        </w:rPr>
        <w:t xml:space="preserve">- 21.00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bCs/>
          <w:sz w:val="24"/>
          <w:szCs w:val="24"/>
          <w:lang w:eastAsia="ru-RU"/>
        </w:rPr>
        <w:t xml:space="preserve">ветер у земли 130-3 м/с,  видимость 1000 м, умеренный/сильный ливневый снег, облачность сплошная кучево-дождевая с высотой 300 м, температура воздуха у земли -6.8, температура точки росы -8.8, давление на уровне станции 968.2 </w:t>
      </w:r>
      <w:proofErr w:type="spellStart"/>
      <w:r w:rsidRPr="00017241">
        <w:rPr>
          <w:rFonts w:ascii="Times New Roman" w:eastAsia="Times New Roman" w:hAnsi="Times New Roman" w:cs="Times New Roman"/>
          <w:bCs/>
          <w:sz w:val="24"/>
          <w:szCs w:val="24"/>
          <w:lang w:eastAsia="ru-RU"/>
        </w:rPr>
        <w:t>гПа</w:t>
      </w:r>
      <w:proofErr w:type="spellEnd"/>
      <w:r w:rsidRPr="00017241">
        <w:rPr>
          <w:rFonts w:ascii="Times New Roman" w:eastAsia="Times New Roman" w:hAnsi="Times New Roman" w:cs="Times New Roman"/>
          <w:bCs/>
          <w:sz w:val="24"/>
          <w:szCs w:val="24"/>
          <w:lang w:eastAsia="ru-RU"/>
        </w:rPr>
        <w:t xml:space="preserve">, барометрическая тенденция за последние 3 часа: падение на 2.8 </w:t>
      </w:r>
      <w:proofErr w:type="spellStart"/>
      <w:r w:rsidRPr="00017241">
        <w:rPr>
          <w:rFonts w:ascii="Times New Roman" w:eastAsia="Times New Roman" w:hAnsi="Times New Roman" w:cs="Times New Roman"/>
          <w:bCs/>
          <w:sz w:val="24"/>
          <w:szCs w:val="24"/>
          <w:lang w:eastAsia="ru-RU"/>
        </w:rPr>
        <w:t>гПа</w:t>
      </w:r>
      <w:proofErr w:type="spellEnd"/>
      <w:r w:rsidRPr="00017241">
        <w:rPr>
          <w:rFonts w:ascii="Times New Roman" w:eastAsia="Times New Roman" w:hAnsi="Times New Roman" w:cs="Times New Roman"/>
          <w:bCs/>
          <w:sz w:val="24"/>
          <w:szCs w:val="24"/>
          <w:lang w:eastAsia="ru-RU"/>
        </w:rPr>
        <w:t>, максимальные порывы ветра за последние 3 часа: 11 м/с.</w:t>
      </w:r>
      <w:proofErr w:type="gramEnd"/>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spellStart"/>
      <w:r w:rsidRPr="00017241">
        <w:rPr>
          <w:rFonts w:ascii="Times New Roman" w:eastAsia="Times New Roman" w:hAnsi="Times New Roman" w:cs="Times New Roman"/>
          <w:b/>
          <w:sz w:val="24"/>
          <w:szCs w:val="24"/>
          <w:lang w:eastAsia="ru-RU"/>
        </w:rPr>
        <w:t>Штормоповещение</w:t>
      </w:r>
      <w:proofErr w:type="spellEnd"/>
      <w:r w:rsidRPr="00017241">
        <w:rPr>
          <w:rFonts w:ascii="Times New Roman" w:eastAsia="Times New Roman" w:hAnsi="Times New Roman" w:cs="Times New Roman"/>
          <w:sz w:val="24"/>
          <w:szCs w:val="24"/>
          <w:lang w:eastAsia="ru-RU"/>
        </w:rPr>
        <w:t xml:space="preserve"> с ближайшей к месту АП ГМС Павловка ФГБУ «УГМС Республики Башкортостан» (10 км юго-восточнее места АП) 06.01.2022: </w:t>
      </w:r>
    </w:p>
    <w:p w:rsidR="00017241" w:rsidRPr="00017241" w:rsidRDefault="00017241" w:rsidP="00017241">
      <w:pPr>
        <w:snapToGrid w:val="0"/>
        <w:spacing w:after="0" w:line="100" w:lineRule="atLeast"/>
        <w:jc w:val="both"/>
        <w:rPr>
          <w:rFonts w:ascii="Times New Roman" w:eastAsia="Times New Roman" w:hAnsi="Times New Roman" w:cs="Times New Roman"/>
          <w:b/>
          <w:sz w:val="24"/>
          <w:szCs w:val="24"/>
          <w:u w:val="single"/>
          <w:lang w:eastAsia="ru-RU"/>
        </w:rPr>
      </w:pPr>
      <w:r w:rsidRPr="00017241">
        <w:rPr>
          <w:rFonts w:ascii="Times New Roman" w:eastAsia="Times New Roman" w:hAnsi="Times New Roman" w:cs="Times New Roman"/>
          <w:sz w:val="24"/>
          <w:szCs w:val="24"/>
          <w:lang w:eastAsia="ru-RU"/>
        </w:rPr>
        <w:t>- 19.35 UTC видимость 1000 м, ливневый снег.</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в формате GAMET по площадям №№ 1-7 зоны ответственности МДП Уфа, действующий в период АП, соответствовал фактической погоде (оправдался).</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Примечание: </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 для расследования данного АП была создана комиссия МАК с участием Приволжского МТУ ВТ </w:t>
      </w:r>
      <w:proofErr w:type="spellStart"/>
      <w:r w:rsidRPr="00017241">
        <w:rPr>
          <w:rFonts w:ascii="Times New Roman" w:eastAsia="Times New Roman" w:hAnsi="Times New Roman" w:cs="Times New Roman"/>
          <w:i/>
          <w:sz w:val="24"/>
          <w:szCs w:val="24"/>
          <w:lang w:eastAsia="ru-RU"/>
        </w:rPr>
        <w:t>Росавиации</w:t>
      </w:r>
      <w:proofErr w:type="spellEnd"/>
      <w:r w:rsidRPr="00017241">
        <w:rPr>
          <w:rFonts w:ascii="Times New Roman" w:eastAsia="Times New Roman" w:hAnsi="Times New Roman" w:cs="Times New Roman"/>
          <w:i/>
          <w:sz w:val="24"/>
          <w:szCs w:val="24"/>
          <w:lang w:eastAsia="ru-RU"/>
        </w:rPr>
        <w:t>,  в состав комиссии представители Росгидромета не включались (по официальному запросу комиссии по расследованию Приволжским филиалом ФГБУ «</w:t>
      </w:r>
      <w:proofErr w:type="spellStart"/>
      <w:r w:rsidRPr="00017241">
        <w:rPr>
          <w:rFonts w:ascii="Times New Roman" w:eastAsia="Times New Roman" w:hAnsi="Times New Roman" w:cs="Times New Roman"/>
          <w:i/>
          <w:sz w:val="24"/>
          <w:szCs w:val="24"/>
          <w:lang w:eastAsia="ru-RU"/>
        </w:rPr>
        <w:t>Авиаметтелеком</w:t>
      </w:r>
      <w:proofErr w:type="spellEnd"/>
      <w:r w:rsidRPr="00017241">
        <w:rPr>
          <w:rFonts w:ascii="Times New Roman" w:eastAsia="Times New Roman" w:hAnsi="Times New Roman" w:cs="Times New Roman"/>
          <w:i/>
          <w:sz w:val="24"/>
          <w:szCs w:val="24"/>
          <w:lang w:eastAsia="ru-RU"/>
        </w:rPr>
        <w:t xml:space="preserve"> Росгидромета» была предоставлена информация о прогнозируемых и фактических погодных условиях в месте АП -  площадь № 6 района прогнозирования АМСГ Уфа); </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расследование не закончено.</w:t>
      </w: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p>
    <w:p w:rsidR="00017241" w:rsidRPr="00017241" w:rsidRDefault="00017241" w:rsidP="00017241">
      <w:pPr>
        <w:spacing w:before="40" w:after="40" w:line="240" w:lineRule="auto"/>
        <w:jc w:val="both"/>
        <w:rPr>
          <w:rFonts w:ascii="Times New Roman" w:eastAsia="Times New Roman" w:hAnsi="Times New Roman" w:cs="Times New Roman"/>
        </w:rPr>
      </w:pPr>
      <w:r w:rsidRPr="00017241">
        <w:rPr>
          <w:rFonts w:ascii="Times New Roman" w:eastAsia="Times New Roman" w:hAnsi="Times New Roman" w:cs="Times New Roman"/>
          <w:b/>
          <w:sz w:val="24"/>
          <w:szCs w:val="24"/>
          <w:lang w:eastAsia="ru-RU"/>
        </w:rPr>
        <w:t xml:space="preserve">2. </w:t>
      </w:r>
      <w:r w:rsidRPr="00017241">
        <w:rPr>
          <w:rFonts w:ascii="Times New Roman" w:eastAsia="Times New Roman" w:hAnsi="Times New Roman" w:cs="Times New Roman"/>
          <w:b/>
          <w:color w:val="0070C0"/>
          <w:sz w:val="24"/>
          <w:szCs w:val="24"/>
          <w:lang w:eastAsia="ru-RU"/>
        </w:rPr>
        <w:t xml:space="preserve">Серьезный авиационный инцидент: </w:t>
      </w:r>
      <w:r w:rsidRPr="00017241">
        <w:rPr>
          <w:rFonts w:ascii="Times New Roman" w:eastAsia="Times New Roman" w:hAnsi="Times New Roman" w:cs="Times New Roman"/>
          <w:sz w:val="24"/>
          <w:szCs w:val="24"/>
          <w:lang w:eastAsia="ru-RU"/>
        </w:rPr>
        <w:t xml:space="preserve">10.01.2022 в 07.42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(10.42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самолет   RRJ-95B-100</w:t>
      </w:r>
      <w:r w:rsidRPr="00017241">
        <w:rPr>
          <w:rFonts w:ascii="Times New Roman" w:eastAsia="Times New Roman" w:hAnsi="Times New Roman" w:cs="Times New Roman"/>
        </w:rPr>
        <w:t xml:space="preserve"> № </w:t>
      </w:r>
      <w:r w:rsidRPr="00017241">
        <w:rPr>
          <w:rFonts w:ascii="Times New Roman" w:eastAsia="Times New Roman" w:hAnsi="Times New Roman" w:cs="Times New Roman"/>
          <w:lang w:val="en-US"/>
        </w:rPr>
        <w:t>RA</w:t>
      </w:r>
      <w:r w:rsidRPr="00017241">
        <w:rPr>
          <w:rFonts w:ascii="Times New Roman" w:eastAsia="Times New Roman" w:hAnsi="Times New Roman" w:cs="Times New Roman"/>
        </w:rPr>
        <w:t>-89122</w:t>
      </w:r>
      <w:r w:rsidRPr="00017241">
        <w:rPr>
          <w:rFonts w:ascii="Times New Roman" w:eastAsia="Times New Roman" w:hAnsi="Times New Roman" w:cs="Times New Roman"/>
          <w:sz w:val="24"/>
          <w:szCs w:val="24"/>
          <w:lang w:eastAsia="ru-RU"/>
        </w:rPr>
        <w:t>, принадлежащий АК АО «</w:t>
      </w:r>
      <w:r w:rsidRPr="00017241">
        <w:rPr>
          <w:rFonts w:ascii="Times New Roman" w:eastAsia="Times New Roman" w:hAnsi="Times New Roman" w:cs="Times New Roman"/>
        </w:rPr>
        <w:t xml:space="preserve">Ред </w:t>
      </w:r>
      <w:proofErr w:type="spellStart"/>
      <w:r w:rsidRPr="00017241">
        <w:rPr>
          <w:rFonts w:ascii="Times New Roman" w:eastAsia="Times New Roman" w:hAnsi="Times New Roman" w:cs="Times New Roman"/>
        </w:rPr>
        <w:t>Вингс</w:t>
      </w:r>
      <w:proofErr w:type="spellEnd"/>
      <w:r w:rsidRPr="00017241">
        <w:rPr>
          <w:rFonts w:ascii="Times New Roman" w:eastAsia="Times New Roman" w:hAnsi="Times New Roman" w:cs="Times New Roman"/>
          <w:sz w:val="24"/>
          <w:szCs w:val="24"/>
          <w:lang w:eastAsia="ru-RU"/>
        </w:rPr>
        <w:t xml:space="preserve">» и выполнявший рейс         № </w:t>
      </w:r>
      <w:r w:rsidRPr="00017241">
        <w:rPr>
          <w:rFonts w:ascii="Times New Roman" w:eastAsia="Times New Roman" w:hAnsi="Times New Roman" w:cs="Times New Roman"/>
          <w:sz w:val="24"/>
          <w:szCs w:val="24"/>
          <w:lang w:val="en-US"/>
        </w:rPr>
        <w:t>WZ</w:t>
      </w:r>
      <w:r w:rsidRPr="00017241">
        <w:rPr>
          <w:rFonts w:ascii="Times New Roman" w:eastAsia="Times New Roman" w:hAnsi="Times New Roman" w:cs="Times New Roman"/>
          <w:sz w:val="24"/>
          <w:szCs w:val="24"/>
        </w:rPr>
        <w:t xml:space="preserve"> 387</w:t>
      </w:r>
      <w:r w:rsidRPr="00017241">
        <w:rPr>
          <w:rFonts w:ascii="Times New Roman" w:eastAsia="Times New Roman" w:hAnsi="Times New Roman" w:cs="Times New Roman"/>
        </w:rPr>
        <w:t xml:space="preserve"> </w:t>
      </w:r>
      <w:r w:rsidRPr="00017241">
        <w:rPr>
          <w:rFonts w:ascii="Times New Roman" w:eastAsia="Times New Roman" w:hAnsi="Times New Roman" w:cs="Times New Roman"/>
          <w:sz w:val="24"/>
          <w:szCs w:val="24"/>
          <w:lang w:eastAsia="ru-RU"/>
        </w:rPr>
        <w:t>по маршруту: Москва (</w:t>
      </w:r>
      <w:r w:rsidRPr="00017241">
        <w:rPr>
          <w:rFonts w:ascii="Times New Roman" w:eastAsia="Times New Roman" w:hAnsi="Times New Roman" w:cs="Times New Roman"/>
        </w:rPr>
        <w:t xml:space="preserve">Домодедово) - Белгород,   </w:t>
      </w:r>
      <w:r w:rsidRPr="00017241">
        <w:rPr>
          <w:rFonts w:ascii="Times New Roman" w:eastAsia="Times New Roman" w:hAnsi="Times New Roman" w:cs="Times New Roman"/>
          <w:b/>
          <w:sz w:val="24"/>
          <w:szCs w:val="24"/>
          <w:lang w:eastAsia="ru-RU"/>
        </w:rPr>
        <w:t xml:space="preserve">выкатился </w:t>
      </w:r>
      <w:r w:rsidRPr="00017241">
        <w:rPr>
          <w:rFonts w:ascii="Times New Roman" w:eastAsia="Times New Roman" w:hAnsi="Times New Roman" w:cs="Times New Roman"/>
          <w:sz w:val="24"/>
          <w:szCs w:val="24"/>
          <w:lang w:eastAsia="ru-RU"/>
        </w:rPr>
        <w:t xml:space="preserve">за концевую полосу безопасности ИВПП29 прямо по курсу примерно на 45-50 м в процессе пробега после посадки. Находившиеся  на борту ВС экипаж и пассажиры не пострадали. При наружном осмотре ВС видимых повреждений не выявлено. На земле пострадавших и повреждений нет. Сигнал «Тревога» объявлен в 07.42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w:t>
      </w:r>
      <w:r w:rsidRPr="00017241">
        <w:rPr>
          <w:rFonts w:ascii="Times New Roman" w:eastAsia="Times New Roman" w:hAnsi="Times New Roman" w:cs="Times New Roman"/>
          <w:color w:val="0070C0"/>
          <w:sz w:val="24"/>
          <w:szCs w:val="24"/>
          <w:lang w:eastAsia="ru-RU"/>
        </w:rPr>
        <w:t xml:space="preserve"> </w:t>
      </w:r>
      <w:r w:rsidRPr="00017241">
        <w:rPr>
          <w:rFonts w:ascii="Times New Roman" w:eastAsia="Times New Roman" w:hAnsi="Times New Roman" w:cs="Times New Roman"/>
          <w:sz w:val="24"/>
          <w:szCs w:val="24"/>
          <w:lang w:eastAsia="ru-RU"/>
        </w:rPr>
        <w:t xml:space="preserve">Сведения о прохождении </w:t>
      </w:r>
      <w:proofErr w:type="spellStart"/>
      <w:r w:rsidRPr="00017241">
        <w:rPr>
          <w:rFonts w:ascii="Times New Roman" w:eastAsia="Times New Roman" w:hAnsi="Times New Roman" w:cs="Times New Roman"/>
          <w:sz w:val="24"/>
          <w:szCs w:val="24"/>
          <w:lang w:eastAsia="ru-RU"/>
        </w:rPr>
        <w:t>метеоконсультации</w:t>
      </w:r>
      <w:proofErr w:type="spellEnd"/>
      <w:r w:rsidRPr="00017241">
        <w:rPr>
          <w:rFonts w:ascii="Times New Roman" w:eastAsia="Times New Roman" w:hAnsi="Times New Roman" w:cs="Times New Roman"/>
          <w:sz w:val="24"/>
          <w:szCs w:val="24"/>
          <w:lang w:eastAsia="ru-RU"/>
        </w:rPr>
        <w:t xml:space="preserve">, получении </w:t>
      </w:r>
      <w:proofErr w:type="spellStart"/>
      <w:r w:rsidRPr="00017241">
        <w:rPr>
          <w:rFonts w:ascii="Times New Roman" w:eastAsia="Times New Roman" w:hAnsi="Times New Roman" w:cs="Times New Roman"/>
          <w:sz w:val="24"/>
          <w:szCs w:val="24"/>
          <w:lang w:eastAsia="ru-RU"/>
        </w:rPr>
        <w:t>метеодокументации</w:t>
      </w:r>
      <w:proofErr w:type="spellEnd"/>
      <w:r w:rsidRPr="00017241">
        <w:rPr>
          <w:rFonts w:ascii="Times New Roman" w:eastAsia="Times New Roman" w:hAnsi="Times New Roman" w:cs="Times New Roman"/>
          <w:sz w:val="24"/>
          <w:szCs w:val="24"/>
          <w:lang w:eastAsia="ru-RU"/>
        </w:rPr>
        <w:t xml:space="preserve"> экипажем  или представителем АК перед вылетом в аэродромном метеорологическом органе - филиале ФГБУ «ГАМЦ Росгидромета «Домодедово» отсутствуют. </w:t>
      </w:r>
    </w:p>
    <w:p w:rsidR="00017241" w:rsidRPr="00017241" w:rsidRDefault="00017241" w:rsidP="00017241">
      <w:pPr>
        <w:spacing w:after="0" w:line="240" w:lineRule="auto"/>
        <w:jc w:val="both"/>
        <w:rPr>
          <w:rFonts w:ascii="Times New Roman" w:eastAsia="Times New Roman" w:hAnsi="Times New Roman" w:cs="Times New Roman"/>
        </w:rPr>
      </w:pPr>
      <w:r w:rsidRPr="00017241">
        <w:rPr>
          <w:rFonts w:ascii="Times New Roman" w:eastAsia="Arial Unicode MS" w:hAnsi="Times New Roman" w:cs="Times New Roman"/>
          <w:b/>
          <w:bCs/>
          <w:sz w:val="24"/>
          <w:szCs w:val="24"/>
          <w:lang w:eastAsia="ru-RU"/>
        </w:rPr>
        <w:t>Синоптическая ситуация:</w:t>
      </w:r>
      <w:r w:rsidRPr="00017241">
        <w:rPr>
          <w:rFonts w:ascii="Times New Roman" w:eastAsia="Arial Unicode MS" w:hAnsi="Times New Roman" w:cs="Times New Roman"/>
          <w:sz w:val="24"/>
          <w:szCs w:val="24"/>
          <w:lang w:eastAsia="ru-RU"/>
        </w:rPr>
        <w:t xml:space="preserve"> </w:t>
      </w:r>
      <w:r w:rsidRPr="00017241">
        <w:rPr>
          <w:rFonts w:ascii="Times New Roman" w:eastAsia="Times New Roman" w:hAnsi="Times New Roman" w:cs="Times New Roman"/>
        </w:rPr>
        <w:t>теплый сектор южного циклона.</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Прогноз погоды</w:t>
      </w:r>
      <w:r w:rsidRPr="00017241">
        <w:rPr>
          <w:rFonts w:ascii="Times New Roman" w:eastAsia="Times New Roman" w:hAnsi="Times New Roman" w:cs="Times New Roman"/>
          <w:sz w:val="24"/>
          <w:szCs w:val="24"/>
          <w:lang w:eastAsia="ru-RU"/>
        </w:rPr>
        <w:t xml:space="preserve"> по аэродрому Белгород составлен 100459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на срок с 100600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101500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серьезного инцидента:</w:t>
      </w:r>
    </w:p>
    <w:p w:rsidR="00017241" w:rsidRPr="00017241" w:rsidRDefault="00017241" w:rsidP="00017241">
      <w:pPr>
        <w:spacing w:before="40" w:after="40" w:line="240" w:lineRule="auto"/>
        <w:jc w:val="both"/>
        <w:rPr>
          <w:rFonts w:ascii="Times New Roman" w:eastAsia="Times New Roman" w:hAnsi="Times New Roman" w:cs="Times New Roman"/>
          <w:sz w:val="24"/>
          <w:szCs w:val="24"/>
        </w:rPr>
      </w:pPr>
      <w:proofErr w:type="gramStart"/>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sz w:val="24"/>
          <w:szCs w:val="24"/>
        </w:rPr>
        <w:t xml:space="preserve">ветер 150-3 м/с, видимость 400 м, замерзающий туман, вертикальная видимость 60 м, временами в период с 100600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rPr>
        <w:t xml:space="preserve"> до 101000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rPr>
        <w:t xml:space="preserve"> видимость 1500 м, слабая замерзающая морось, слабый снег, дымка, облачность сплошная с высотой 120 м, постепенно с 101000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rPr>
        <w:t xml:space="preserve"> до 101200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rPr>
        <w:t xml:space="preserve"> видимость 2200 м, дымка, облачность сплошная с высотой 150 м.</w:t>
      </w:r>
      <w:proofErr w:type="gramEnd"/>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Фактическая погода</w:t>
      </w:r>
      <w:r w:rsidRPr="00017241">
        <w:rPr>
          <w:rFonts w:ascii="Times New Roman" w:eastAsia="Times New Roman" w:hAnsi="Times New Roman" w:cs="Times New Roman"/>
          <w:sz w:val="24"/>
          <w:szCs w:val="24"/>
          <w:lang w:eastAsia="ru-RU"/>
        </w:rPr>
        <w:t xml:space="preserve"> на аэродроме Белгород в период серьезного инцидента 10.01.2022:</w:t>
      </w:r>
    </w:p>
    <w:p w:rsidR="00017241" w:rsidRPr="00017241" w:rsidRDefault="00017241" w:rsidP="00017241">
      <w:pPr>
        <w:spacing w:after="0" w:line="240" w:lineRule="auto"/>
        <w:jc w:val="both"/>
        <w:rPr>
          <w:rFonts w:ascii="Times New Roman" w:eastAsia="Times New Roman" w:hAnsi="Times New Roman" w:cs="Times New Roman"/>
          <w:sz w:val="24"/>
          <w:szCs w:val="24"/>
        </w:rPr>
      </w:pPr>
      <w:proofErr w:type="gramStart"/>
      <w:r w:rsidRPr="00017241">
        <w:rPr>
          <w:rFonts w:ascii="Times New Roman" w:eastAsia="Times New Roman" w:hAnsi="Times New Roman" w:cs="Times New Roman"/>
          <w:sz w:val="24"/>
          <w:szCs w:val="24"/>
          <w:lang w:eastAsia="ru-RU"/>
        </w:rPr>
        <w:lastRenderedPageBreak/>
        <w:t xml:space="preserve">- 07.42 UTC (сигнал «Тревога) </w:t>
      </w:r>
      <w:r w:rsidRPr="00017241">
        <w:rPr>
          <w:rFonts w:ascii="Times New Roman" w:eastAsia="Times New Roman" w:hAnsi="Times New Roman" w:cs="Times New Roman"/>
          <w:sz w:val="24"/>
          <w:szCs w:val="24"/>
        </w:rPr>
        <w:t>ветер 160-2 м/с, видимость на ИВПП: курс посадки МКп289 - 650 м, середина ИВПП - 1600 м, противоположный курс МКп109 - 800 м, сильный замерзающий дождь, замерзающий туман, вертикальная видимость 80 м, температура воздуха -1, температура точки росы -1, давление на уровне ИВПП (</w:t>
      </w:r>
      <w:r w:rsidRPr="00017241">
        <w:rPr>
          <w:rFonts w:ascii="Times New Roman" w:eastAsia="Times New Roman" w:hAnsi="Times New Roman" w:cs="Times New Roman"/>
          <w:sz w:val="24"/>
          <w:szCs w:val="24"/>
          <w:lang w:val="en-US"/>
        </w:rPr>
        <w:t>QFE</w:t>
      </w:r>
      <w:r w:rsidRPr="00017241">
        <w:rPr>
          <w:rFonts w:ascii="Times New Roman" w:eastAsia="Times New Roman" w:hAnsi="Times New Roman" w:cs="Times New Roman"/>
          <w:sz w:val="24"/>
          <w:szCs w:val="24"/>
        </w:rPr>
        <w:t xml:space="preserve">) с Мкп289 985.2 </w:t>
      </w:r>
      <w:proofErr w:type="spellStart"/>
      <w:r w:rsidRPr="00017241">
        <w:rPr>
          <w:rFonts w:ascii="Times New Roman" w:eastAsia="Times New Roman" w:hAnsi="Times New Roman" w:cs="Times New Roman"/>
          <w:sz w:val="24"/>
          <w:szCs w:val="24"/>
        </w:rPr>
        <w:t>гПа</w:t>
      </w:r>
      <w:proofErr w:type="spellEnd"/>
      <w:r w:rsidRPr="00017241">
        <w:rPr>
          <w:rFonts w:ascii="Times New Roman" w:eastAsia="Times New Roman" w:hAnsi="Times New Roman" w:cs="Times New Roman"/>
          <w:sz w:val="24"/>
          <w:szCs w:val="24"/>
        </w:rPr>
        <w:t xml:space="preserve">/738,9 мм рт. ст., давление </w:t>
      </w:r>
      <w:r w:rsidRPr="00017241">
        <w:rPr>
          <w:rFonts w:ascii="Times New Roman" w:eastAsia="Times New Roman" w:hAnsi="Times New Roman" w:cs="Times New Roman"/>
          <w:sz w:val="24"/>
          <w:szCs w:val="24"/>
          <w:lang w:val="en-US"/>
        </w:rPr>
        <w:t>QNH</w:t>
      </w:r>
      <w:r w:rsidRPr="00017241">
        <w:rPr>
          <w:rFonts w:ascii="Times New Roman" w:eastAsia="Times New Roman" w:hAnsi="Times New Roman" w:cs="Times New Roman"/>
          <w:sz w:val="24"/>
          <w:szCs w:val="24"/>
        </w:rPr>
        <w:t xml:space="preserve"> 1010 </w:t>
      </w:r>
      <w:proofErr w:type="spellStart"/>
      <w:r w:rsidRPr="00017241">
        <w:rPr>
          <w:rFonts w:ascii="Times New Roman" w:eastAsia="Times New Roman" w:hAnsi="Times New Roman" w:cs="Times New Roman"/>
          <w:sz w:val="24"/>
          <w:szCs w:val="24"/>
        </w:rPr>
        <w:t>гПа</w:t>
      </w:r>
      <w:proofErr w:type="spellEnd"/>
      <w:r w:rsidRPr="00017241">
        <w:rPr>
          <w:rFonts w:ascii="Times New Roman" w:eastAsia="Times New Roman" w:hAnsi="Times New Roman" w:cs="Times New Roman"/>
          <w:sz w:val="24"/>
          <w:szCs w:val="24"/>
        </w:rPr>
        <w:t>, состояние ИВПП</w:t>
      </w:r>
      <w:proofErr w:type="gramEnd"/>
      <w:r w:rsidRPr="00017241">
        <w:rPr>
          <w:rFonts w:ascii="Times New Roman" w:eastAsia="Times New Roman" w:hAnsi="Times New Roman" w:cs="Times New Roman"/>
          <w:sz w:val="24"/>
          <w:szCs w:val="24"/>
        </w:rPr>
        <w:t xml:space="preserve">: 29/850238, коэффициент сцепления 0.38, прогноз на посадку: </w:t>
      </w:r>
      <w:proofErr w:type="gramStart"/>
      <w:r w:rsidRPr="00017241">
        <w:rPr>
          <w:rFonts w:ascii="Times New Roman" w:eastAsia="Times New Roman" w:hAnsi="Times New Roman" w:cs="Times New Roman"/>
          <w:sz w:val="24"/>
          <w:szCs w:val="24"/>
          <w:lang w:val="en-US"/>
        </w:rPr>
        <w:t>NOSIG</w:t>
      </w:r>
      <w:r w:rsidRPr="00017241">
        <w:rPr>
          <w:rFonts w:ascii="Times New Roman" w:eastAsia="Times New Roman" w:hAnsi="Times New Roman" w:cs="Times New Roman"/>
          <w:sz w:val="24"/>
          <w:szCs w:val="24"/>
        </w:rPr>
        <w:t xml:space="preserve"> (без изменений).</w:t>
      </w:r>
      <w:proofErr w:type="gramEnd"/>
    </w:p>
    <w:p w:rsidR="00017241" w:rsidRPr="00017241" w:rsidRDefault="00017241" w:rsidP="0001724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Предупреждение № 2 </w:t>
      </w:r>
      <w:r w:rsidRPr="00017241">
        <w:rPr>
          <w:rFonts w:ascii="Times New Roman" w:eastAsia="Times New Roman" w:hAnsi="Times New Roman" w:cs="Times New Roman"/>
          <w:sz w:val="24"/>
          <w:szCs w:val="24"/>
          <w:lang w:eastAsia="ru-RU"/>
        </w:rPr>
        <w:t xml:space="preserve">по аэродрому  Белгород составлено 100520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на срок  с  100520 UTC до 100800 UTC:</w:t>
      </w:r>
    </w:p>
    <w:p w:rsidR="00017241" w:rsidRPr="00017241" w:rsidRDefault="00017241" w:rsidP="0001724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замерзающий дождь прогнозируется.</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по аэродрому Белгород, действующий в период серьезного инцидента, соответствовал фактической погоде (оправдался).</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Примечание: </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 расследование данного серьезного инцидента проводило Центральное МТУ ВТ </w:t>
      </w:r>
      <w:proofErr w:type="spellStart"/>
      <w:r w:rsidRPr="00017241">
        <w:rPr>
          <w:rFonts w:ascii="Times New Roman" w:eastAsia="Times New Roman" w:hAnsi="Times New Roman" w:cs="Times New Roman"/>
          <w:i/>
          <w:sz w:val="24"/>
          <w:szCs w:val="24"/>
          <w:lang w:eastAsia="ru-RU"/>
        </w:rPr>
        <w:t>Росавиации</w:t>
      </w:r>
      <w:proofErr w:type="spellEnd"/>
      <w:r w:rsidRPr="00017241">
        <w:rPr>
          <w:rFonts w:ascii="Times New Roman" w:eastAsia="Times New Roman" w:hAnsi="Times New Roman" w:cs="Times New Roman"/>
          <w:i/>
          <w:sz w:val="24"/>
          <w:szCs w:val="24"/>
          <w:lang w:eastAsia="ru-RU"/>
        </w:rPr>
        <w:t>, в состав комиссии по расследованию представители Росгидромета не включались (по запросу комиссии по расследованию МЦ ЕС АМО ФГБУ «</w:t>
      </w:r>
      <w:proofErr w:type="spellStart"/>
      <w:r w:rsidRPr="00017241">
        <w:rPr>
          <w:rFonts w:ascii="Times New Roman" w:eastAsia="Times New Roman" w:hAnsi="Times New Roman" w:cs="Times New Roman"/>
          <w:i/>
          <w:sz w:val="24"/>
          <w:szCs w:val="24"/>
          <w:lang w:eastAsia="ru-RU"/>
        </w:rPr>
        <w:t>Авиаметтелеком</w:t>
      </w:r>
      <w:proofErr w:type="spellEnd"/>
      <w:r w:rsidRPr="00017241">
        <w:rPr>
          <w:rFonts w:ascii="Times New Roman" w:eastAsia="Times New Roman" w:hAnsi="Times New Roman" w:cs="Times New Roman"/>
          <w:i/>
          <w:sz w:val="24"/>
          <w:szCs w:val="24"/>
          <w:lang w:eastAsia="ru-RU"/>
        </w:rPr>
        <w:t xml:space="preserve"> Росгидромета» была предоставлена информация о прогнозируемых и фактических погодных условиях в период серьезного инцидента);</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расследование не закончено.</w:t>
      </w:r>
    </w:p>
    <w:p w:rsidR="00017241" w:rsidRPr="00017241" w:rsidRDefault="00017241" w:rsidP="00017241">
      <w:pPr>
        <w:tabs>
          <w:tab w:val="left" w:pos="709"/>
        </w:tabs>
        <w:spacing w:after="0" w:line="240" w:lineRule="auto"/>
        <w:rPr>
          <w:rFonts w:ascii="Times New Roman" w:eastAsia="Times New Roman" w:hAnsi="Times New Roman" w:cs="Times New Roman"/>
          <w:b/>
          <w:bCs/>
          <w:sz w:val="24"/>
          <w:szCs w:val="24"/>
          <w:lang w:eastAsia="ru-RU"/>
        </w:rPr>
      </w:pP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r w:rsidRPr="00017241">
        <w:rPr>
          <w:rFonts w:ascii="Times New Roman" w:eastAsia="Times New Roman" w:hAnsi="Times New Roman" w:cs="Times New Roman"/>
          <w:noProof/>
          <w:sz w:val="24"/>
          <w:szCs w:val="24"/>
          <w:lang w:eastAsia="ru-RU"/>
        </w:rPr>
        <w:drawing>
          <wp:inline distT="0" distB="0" distL="0" distR="0" wp14:anchorId="551EE78E" wp14:editId="1DA6205C">
            <wp:extent cx="2352675" cy="1524000"/>
            <wp:effectExtent l="0" t="0" r="9525" b="0"/>
            <wp:docPr id="2" name="Рисунок 2" descr="«Конкретно затрясло»: появилось видео жесткой посадки самолета Red Wings в аэропорту Белгоро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кретно затрясло»: появилось видео жесткой посадки самолета Red Wings в аэропорту Белгорода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418" cy="1523186"/>
                    </a:xfrm>
                    <a:prstGeom prst="rect">
                      <a:avLst/>
                    </a:prstGeom>
                    <a:noFill/>
                    <a:ln>
                      <a:noFill/>
                    </a:ln>
                  </pic:spPr>
                </pic:pic>
              </a:graphicData>
            </a:graphic>
          </wp:inline>
        </w:drawing>
      </w: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3. </w:t>
      </w:r>
      <w:r w:rsidRPr="00017241">
        <w:rPr>
          <w:rFonts w:ascii="Times New Roman" w:eastAsia="Times New Roman" w:hAnsi="Times New Roman" w:cs="Times New Roman"/>
          <w:b/>
          <w:color w:val="0070C0"/>
          <w:sz w:val="24"/>
          <w:szCs w:val="24"/>
          <w:lang w:eastAsia="ru-RU"/>
        </w:rPr>
        <w:t xml:space="preserve">Авиационный инцидент: </w:t>
      </w:r>
      <w:r w:rsidRPr="00017241">
        <w:rPr>
          <w:rFonts w:ascii="Times New Roman" w:eastAsia="Times New Roman" w:hAnsi="Times New Roman" w:cs="Times New Roman"/>
          <w:sz w:val="24"/>
          <w:szCs w:val="24"/>
          <w:lang w:eastAsia="ru-RU"/>
        </w:rPr>
        <w:t xml:space="preserve">16.01.2022 в 05.00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(08.00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xml:space="preserve">) самолет А-320              № </w:t>
      </w:r>
      <w:r w:rsidRPr="00017241">
        <w:rPr>
          <w:rFonts w:ascii="Times New Roman" w:eastAsia="Times New Roman" w:hAnsi="Times New Roman" w:cs="Times New Roman"/>
          <w:sz w:val="24"/>
          <w:szCs w:val="24"/>
          <w:lang w:val="en-US" w:eastAsia="ru-RU"/>
        </w:rPr>
        <w:t>VP</w:t>
      </w:r>
      <w:r w:rsidRPr="00017241">
        <w:rPr>
          <w:rFonts w:ascii="Times New Roman" w:eastAsia="Times New Roman" w:hAnsi="Times New Roman" w:cs="Times New Roman"/>
          <w:sz w:val="24"/>
          <w:szCs w:val="24"/>
          <w:lang w:eastAsia="ru-RU"/>
        </w:rPr>
        <w:t>-</w:t>
      </w:r>
      <w:r w:rsidRPr="00017241">
        <w:rPr>
          <w:rFonts w:ascii="Times New Roman" w:eastAsia="Arial Unicode MS" w:hAnsi="Times New Roman" w:cs="Times New Roman"/>
          <w:color w:val="000000"/>
          <w:sz w:val="24"/>
          <w:szCs w:val="24"/>
          <w:lang w:val="en-US"/>
        </w:rPr>
        <w:t>BNT</w:t>
      </w:r>
      <w:r w:rsidRPr="00017241">
        <w:rPr>
          <w:rFonts w:ascii="Times New Roman" w:eastAsia="Arial Unicode MS" w:hAnsi="Times New Roman" w:cs="Times New Roman"/>
          <w:color w:val="000000"/>
          <w:sz w:val="24"/>
          <w:szCs w:val="24"/>
        </w:rPr>
        <w:t>,</w:t>
      </w:r>
      <w:r w:rsidRPr="00017241">
        <w:rPr>
          <w:rFonts w:ascii="Times New Roman" w:eastAsia="Times New Roman" w:hAnsi="Times New Roman" w:cs="Times New Roman"/>
          <w:sz w:val="24"/>
          <w:szCs w:val="24"/>
          <w:lang w:eastAsia="ru-RU"/>
        </w:rPr>
        <w:t xml:space="preserve"> принадлежащий </w:t>
      </w:r>
      <w:r w:rsidRPr="00017241">
        <w:rPr>
          <w:rFonts w:ascii="Times New Roman" w:eastAsia="Times New Roman" w:hAnsi="Times New Roman" w:cs="Times New Roman"/>
          <w:color w:val="202122"/>
          <w:sz w:val="24"/>
          <w:szCs w:val="24"/>
          <w:shd w:val="clear" w:color="auto" w:fill="FFFFFF"/>
          <w:lang w:eastAsia="ru-RU"/>
        </w:rPr>
        <w:t>ПАО «Аэрофлот»</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Times New Roman" w:hAnsi="Times New Roman" w:cs="Times New Roman"/>
          <w:sz w:val="24"/>
          <w:szCs w:val="24"/>
          <w:lang w:eastAsia="ru-RU"/>
        </w:rPr>
        <w:t xml:space="preserve">и выполнявший рейс № </w:t>
      </w:r>
      <w:r w:rsidRPr="00017241">
        <w:rPr>
          <w:rFonts w:ascii="Times New Roman" w:eastAsia="Times New Roman" w:hAnsi="Times New Roman" w:cs="Times New Roman"/>
          <w:sz w:val="24"/>
          <w:szCs w:val="24"/>
          <w:lang w:val="en-US" w:eastAsia="ru-RU"/>
        </w:rPr>
        <w:t>SU</w:t>
      </w:r>
      <w:r w:rsidRPr="00017241">
        <w:rPr>
          <w:rFonts w:ascii="Times New Roman" w:eastAsia="Times New Roman" w:hAnsi="Times New Roman" w:cs="Times New Roman"/>
          <w:sz w:val="24"/>
          <w:szCs w:val="24"/>
          <w:lang w:eastAsia="ru-RU"/>
        </w:rPr>
        <w:t>1138 по маршруту: Москва (Шереметьево) -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b/>
          <w:sz w:val="24"/>
          <w:szCs w:val="24"/>
          <w:lang w:eastAsia="ru-RU"/>
        </w:rPr>
        <w:t xml:space="preserve">был поражен разрядом атмосферного электричества. </w:t>
      </w:r>
      <w:r w:rsidRPr="00017241">
        <w:rPr>
          <w:rFonts w:ascii="Times New Roman" w:eastAsia="Times New Roman" w:hAnsi="Times New Roman" w:cs="Times New Roman"/>
          <w:sz w:val="24"/>
          <w:szCs w:val="24"/>
          <w:lang w:eastAsia="ru-RU"/>
        </w:rPr>
        <w:t xml:space="preserve">В процессе захода на посадку КВС доложил об электризации ВС в облаках. Сбоев в работе пилотажно-навигационного оборудования, электроники, силовых установок не обнаружено. Экипаж принял решение продолжить заход на посадку. Посадка произведена благополучно в 05.16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Пострадавших нет. Сигнал «Тревога» не объявлялся. В ходе послеполётного осмотра было </w:t>
      </w:r>
      <w:r w:rsidRPr="00017241">
        <w:rPr>
          <w:rFonts w:ascii="Times New Roman" w:eastAsia="Arial Unicode MS" w:hAnsi="Times New Roman" w:cs="Times New Roman"/>
          <w:sz w:val="24"/>
          <w:szCs w:val="24"/>
          <w:lang w:eastAsia="ru-RU"/>
        </w:rPr>
        <w:t xml:space="preserve">обнаружено повреждение лакокрасочного покрытия обтекателя </w:t>
      </w:r>
      <w:proofErr w:type="spellStart"/>
      <w:r w:rsidRPr="00017241">
        <w:rPr>
          <w:rFonts w:ascii="Times New Roman" w:eastAsia="Arial Unicode MS" w:hAnsi="Times New Roman" w:cs="Times New Roman"/>
          <w:sz w:val="24"/>
          <w:szCs w:val="24"/>
          <w:lang w:eastAsia="ru-RU"/>
        </w:rPr>
        <w:t>метеолокатора</w:t>
      </w:r>
      <w:proofErr w:type="spellEnd"/>
      <w:r w:rsidRPr="00017241">
        <w:rPr>
          <w:rFonts w:ascii="Times New Roman" w:eastAsia="Arial Unicode MS" w:hAnsi="Times New Roman" w:cs="Times New Roman"/>
          <w:sz w:val="24"/>
          <w:szCs w:val="24"/>
          <w:lang w:eastAsia="ru-RU"/>
        </w:rPr>
        <w:t>.</w:t>
      </w:r>
      <w:r w:rsidRPr="00017241">
        <w:rPr>
          <w:rFonts w:ascii="Times New Roman" w:eastAsia="Times New Roman" w:hAnsi="Times New Roman" w:cs="Times New Roman"/>
          <w:sz w:val="24"/>
          <w:szCs w:val="24"/>
          <w:lang w:eastAsia="ru-RU"/>
        </w:rPr>
        <w:t xml:space="preserve"> Сведения о прохождении </w:t>
      </w:r>
      <w:proofErr w:type="spellStart"/>
      <w:r w:rsidRPr="00017241">
        <w:rPr>
          <w:rFonts w:ascii="Times New Roman" w:eastAsia="Times New Roman" w:hAnsi="Times New Roman" w:cs="Times New Roman"/>
          <w:sz w:val="24"/>
          <w:szCs w:val="24"/>
          <w:lang w:eastAsia="ru-RU"/>
        </w:rPr>
        <w:t>метеоконсультации</w:t>
      </w:r>
      <w:proofErr w:type="spellEnd"/>
      <w:r w:rsidRPr="00017241">
        <w:rPr>
          <w:rFonts w:ascii="Times New Roman" w:eastAsia="Times New Roman" w:hAnsi="Times New Roman" w:cs="Times New Roman"/>
          <w:sz w:val="24"/>
          <w:szCs w:val="24"/>
          <w:lang w:eastAsia="ru-RU"/>
        </w:rPr>
        <w:t xml:space="preserve">, получении </w:t>
      </w:r>
      <w:proofErr w:type="spellStart"/>
      <w:r w:rsidRPr="00017241">
        <w:rPr>
          <w:rFonts w:ascii="Times New Roman" w:eastAsia="Times New Roman" w:hAnsi="Times New Roman" w:cs="Times New Roman"/>
          <w:sz w:val="24"/>
          <w:szCs w:val="24"/>
          <w:lang w:eastAsia="ru-RU"/>
        </w:rPr>
        <w:t>метеодокументации</w:t>
      </w:r>
      <w:proofErr w:type="spellEnd"/>
      <w:r w:rsidRPr="00017241">
        <w:rPr>
          <w:rFonts w:ascii="Times New Roman" w:eastAsia="Times New Roman" w:hAnsi="Times New Roman" w:cs="Times New Roman"/>
          <w:sz w:val="24"/>
          <w:szCs w:val="24"/>
          <w:lang w:eastAsia="ru-RU"/>
        </w:rPr>
        <w:t xml:space="preserve"> экипажем  или представителем АК перед вылетом в аэродромном метеорологическом органе - филиале ФГБУ «ГАМЦ Росгидромета «Шереметьево»» отсутствуют.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Arial Unicode MS" w:hAnsi="Times New Roman" w:cs="Times New Roman"/>
          <w:b/>
          <w:bCs/>
          <w:sz w:val="24"/>
          <w:szCs w:val="24"/>
          <w:lang w:eastAsia="ru-RU"/>
        </w:rPr>
        <w:t>Синоптическая ситуация:</w:t>
      </w:r>
      <w:r w:rsidRPr="00017241">
        <w:rPr>
          <w:rFonts w:ascii="Times New Roman" w:eastAsia="Arial Unicode MS" w:hAnsi="Times New Roman" w:cs="Times New Roman"/>
          <w:sz w:val="24"/>
          <w:szCs w:val="24"/>
          <w:lang w:eastAsia="ru-RU"/>
        </w:rPr>
        <w:t xml:space="preserve"> </w:t>
      </w:r>
      <w:r w:rsidRPr="00017241">
        <w:rPr>
          <w:rFonts w:ascii="Times New Roman" w:eastAsia="Times New Roman" w:hAnsi="Times New Roman" w:cs="Times New Roman"/>
          <w:sz w:val="24"/>
          <w:szCs w:val="24"/>
          <w:lang w:eastAsia="ru-RU"/>
        </w:rPr>
        <w:t>район аэродрома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 находился под влиянием барической ложбины у земли - зона влияния холодного фронта.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Прогноз погоды</w:t>
      </w:r>
      <w:r w:rsidRPr="00017241">
        <w:rPr>
          <w:rFonts w:ascii="Times New Roman" w:eastAsia="Times New Roman" w:hAnsi="Times New Roman" w:cs="Times New Roman"/>
          <w:sz w:val="24"/>
          <w:szCs w:val="24"/>
          <w:lang w:eastAsia="ru-RU"/>
        </w:rPr>
        <w:t xml:space="preserve"> по аэродрому Сочи (Адлер) на срок с 160300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170300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АС:</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ветер 050-4 м/с, порывы до 9 м/с, видимость 10 км, </w:t>
      </w:r>
      <w:proofErr w:type="gramStart"/>
      <w:r w:rsidRPr="00017241">
        <w:rPr>
          <w:rFonts w:ascii="Times New Roman" w:eastAsia="Times New Roman" w:hAnsi="Times New Roman" w:cs="Times New Roman"/>
          <w:sz w:val="24"/>
          <w:szCs w:val="24"/>
          <w:lang w:eastAsia="ru-RU"/>
        </w:rPr>
        <w:t>облачность</w:t>
      </w:r>
      <w:proofErr w:type="gramEnd"/>
      <w:r w:rsidRPr="00017241">
        <w:rPr>
          <w:rFonts w:ascii="Times New Roman" w:eastAsia="Times New Roman" w:hAnsi="Times New Roman" w:cs="Times New Roman"/>
          <w:sz w:val="24"/>
          <w:szCs w:val="24"/>
          <w:lang w:eastAsia="ru-RU"/>
        </w:rPr>
        <w:t xml:space="preserve"> разбросанная кучево-дождевая с высотой 900 м, сплошная с высотой 3000 м, временами в период с 160300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160600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переменный-7 м/с, порывы до 12 м/с, видимость 500 м, сильная гроза со снегом, облачность значительная с высотой 120 м, значительная кучево-дождевая с высотой 600 м, изменения от 160600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160800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320-5 м/с, порывы до 10 м/с, </w:t>
      </w:r>
      <w:proofErr w:type="gramStart"/>
      <w:r w:rsidRPr="00017241">
        <w:rPr>
          <w:rFonts w:ascii="Times New Roman" w:eastAsia="Times New Roman" w:hAnsi="Times New Roman" w:cs="Times New Roman"/>
          <w:sz w:val="24"/>
          <w:szCs w:val="24"/>
          <w:lang w:eastAsia="ru-RU"/>
        </w:rPr>
        <w:t>облачность</w:t>
      </w:r>
      <w:proofErr w:type="gramEnd"/>
      <w:r w:rsidRPr="00017241">
        <w:rPr>
          <w:rFonts w:ascii="Times New Roman" w:eastAsia="Times New Roman" w:hAnsi="Times New Roman" w:cs="Times New Roman"/>
          <w:sz w:val="24"/>
          <w:szCs w:val="24"/>
          <w:lang w:eastAsia="ru-RU"/>
        </w:rPr>
        <w:t xml:space="preserve"> разбросанная с высотой 900 м, изменения от 161500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161700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050-4 м/с, порывы до 9 м/с.</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lastRenderedPageBreak/>
        <w:t>Фактическая погода</w:t>
      </w:r>
      <w:r w:rsidRPr="00017241">
        <w:rPr>
          <w:rFonts w:ascii="Times New Roman" w:eastAsia="Times New Roman" w:hAnsi="Times New Roman" w:cs="Times New Roman"/>
          <w:sz w:val="24"/>
          <w:szCs w:val="24"/>
          <w:lang w:eastAsia="ru-RU"/>
        </w:rPr>
        <w:t xml:space="preserve"> на аэродроме Сочи (Адлер) в период авиационного инцидента 16.01.2022:</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- 05.00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030-4 м/с, ветер на высоте круга 340-10 м/с, видимость 10 км, облачность несколько кучево-дождевая с высотой  1500 м, значительная высококучевая с высотой 2700 м, температура воздуха -1, температура точки росы -5,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1015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коэффициент сцепления на ИВПП 02 правая и 06 правая 0.70, умеренный сдвиг ветра в слое земля-200 м на всех</w:t>
      </w:r>
      <w:proofErr w:type="gramEnd"/>
      <w:r w:rsidRPr="00017241">
        <w:rPr>
          <w:rFonts w:ascii="Times New Roman" w:eastAsia="Times New Roman" w:hAnsi="Times New Roman" w:cs="Times New Roman"/>
          <w:sz w:val="24"/>
          <w:szCs w:val="24"/>
          <w:lang w:eastAsia="ru-RU"/>
        </w:rPr>
        <w:t xml:space="preserve"> ИВПП, умеренная турбулентность в слое земля-1000 м, умеренное обледенение в облаках в слое 1400-3100 м, в облаках и осадках электризация, грозовые и градовые очаги в районе аэродрома, прогноз на посадку: без изменений, </w:t>
      </w:r>
      <w:r w:rsidRPr="00017241">
        <w:rPr>
          <w:rFonts w:ascii="Times New Roman" w:eastAsia="Times New Roman" w:hAnsi="Times New Roman" w:cs="Times New Roman"/>
          <w:sz w:val="24"/>
          <w:szCs w:val="24"/>
          <w:lang w:val="en-US" w:eastAsia="ru-RU"/>
        </w:rPr>
        <w:t>RMK</w:t>
      </w:r>
      <w:r w:rsidRPr="00017241">
        <w:rPr>
          <w:rFonts w:ascii="Times New Roman" w:eastAsia="Times New Roman" w:hAnsi="Times New Roman" w:cs="Times New Roman"/>
          <w:sz w:val="24"/>
          <w:szCs w:val="24"/>
          <w:lang w:eastAsia="ru-RU"/>
        </w:rPr>
        <w:t xml:space="preserve">: ИВПП06 </w:t>
      </w:r>
      <w:proofErr w:type="gramStart"/>
      <w:r w:rsidRPr="00017241">
        <w:rPr>
          <w:rFonts w:ascii="Times New Roman" w:eastAsia="Times New Roman" w:hAnsi="Times New Roman" w:cs="Times New Roman"/>
          <w:sz w:val="24"/>
          <w:szCs w:val="24"/>
          <w:lang w:eastAsia="ru-RU"/>
        </w:rPr>
        <w:t>правая</w:t>
      </w:r>
      <w:proofErr w:type="gramEnd"/>
      <w:r w:rsidRPr="00017241">
        <w:rPr>
          <w:rFonts w:ascii="Times New Roman" w:eastAsia="Times New Roman" w:hAnsi="Times New Roman" w:cs="Times New Roman"/>
          <w:sz w:val="24"/>
          <w:szCs w:val="24"/>
          <w:lang w:eastAsia="ru-RU"/>
        </w:rPr>
        <w:t xml:space="preserve"> ветер-штиль, </w:t>
      </w:r>
      <w:r w:rsidRPr="00017241">
        <w:rPr>
          <w:rFonts w:ascii="Times New Roman" w:eastAsia="Times New Roman" w:hAnsi="Times New Roman" w:cs="Times New Roman"/>
          <w:sz w:val="24"/>
          <w:szCs w:val="24"/>
          <w:lang w:val="en-US" w:eastAsia="ru-RU"/>
        </w:rPr>
        <w:t>QFE</w:t>
      </w:r>
      <w:r w:rsidRPr="00017241">
        <w:rPr>
          <w:rFonts w:ascii="Times New Roman" w:eastAsia="Times New Roman" w:hAnsi="Times New Roman" w:cs="Times New Roman"/>
          <w:sz w:val="24"/>
          <w:szCs w:val="24"/>
          <w:lang w:eastAsia="ru-RU"/>
        </w:rPr>
        <w:t xml:space="preserve"> 760 мм рт. ст.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Предупреждение № 2 </w:t>
      </w:r>
      <w:r w:rsidRPr="00017241">
        <w:rPr>
          <w:rFonts w:ascii="Times New Roman" w:eastAsia="Times New Roman" w:hAnsi="Times New Roman" w:cs="Times New Roman"/>
          <w:sz w:val="24"/>
          <w:szCs w:val="24"/>
          <w:lang w:eastAsia="ru-RU"/>
        </w:rPr>
        <w:t xml:space="preserve">по аэродрому Сочи (Адлер) на срок с 150900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160600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действующее в период АС: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гроза прогнозируется без изменений.</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Информация со станций штормового кольца</w:t>
      </w:r>
      <w:r w:rsidRPr="00017241">
        <w:rPr>
          <w:rFonts w:ascii="Times New Roman" w:eastAsia="Times New Roman" w:hAnsi="Times New Roman" w:cs="Times New Roman"/>
          <w:sz w:val="24"/>
          <w:szCs w:val="24"/>
          <w:lang w:eastAsia="ru-RU"/>
        </w:rPr>
        <w:t>: отсутствует.</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по аэродрому Сочи (Адлер), действующий в период авиационного инцидента, соответствовал фактической погоде (оправдался).</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Примечание: расследование данного авиационного инцидента проводило Южное МТУ ВТ </w:t>
      </w:r>
      <w:proofErr w:type="spellStart"/>
      <w:r w:rsidRPr="00017241">
        <w:rPr>
          <w:rFonts w:ascii="Times New Roman" w:eastAsia="Times New Roman" w:hAnsi="Times New Roman" w:cs="Times New Roman"/>
          <w:i/>
          <w:sz w:val="24"/>
          <w:szCs w:val="24"/>
          <w:lang w:eastAsia="ru-RU"/>
        </w:rPr>
        <w:t>Росавиации</w:t>
      </w:r>
      <w:proofErr w:type="spellEnd"/>
      <w:r w:rsidRPr="00017241">
        <w:rPr>
          <w:rFonts w:ascii="Times New Roman" w:eastAsia="Times New Roman" w:hAnsi="Times New Roman" w:cs="Times New Roman"/>
          <w:i/>
          <w:sz w:val="24"/>
          <w:szCs w:val="24"/>
          <w:lang w:eastAsia="ru-RU"/>
        </w:rPr>
        <w:t>, в состав комиссии по расследованию был включен инженер-синоптик АМСГ Сочи Сочинского филиала ФГБУ «</w:t>
      </w:r>
      <w:proofErr w:type="spellStart"/>
      <w:r w:rsidRPr="00017241">
        <w:rPr>
          <w:rFonts w:ascii="Times New Roman" w:eastAsia="Times New Roman" w:hAnsi="Times New Roman" w:cs="Times New Roman"/>
          <w:i/>
          <w:sz w:val="24"/>
          <w:szCs w:val="24"/>
          <w:lang w:eastAsia="ru-RU"/>
        </w:rPr>
        <w:t>Авиаметтелеком</w:t>
      </w:r>
      <w:proofErr w:type="spellEnd"/>
      <w:r w:rsidRPr="00017241">
        <w:rPr>
          <w:rFonts w:ascii="Times New Roman" w:eastAsia="Times New Roman" w:hAnsi="Times New Roman" w:cs="Times New Roman"/>
          <w:i/>
          <w:sz w:val="24"/>
          <w:szCs w:val="24"/>
          <w:lang w:eastAsia="ru-RU"/>
        </w:rPr>
        <w:t xml:space="preserve"> Росгидромета» </w:t>
      </w:r>
      <w:proofErr w:type="spellStart"/>
      <w:r w:rsidRPr="00017241">
        <w:rPr>
          <w:rFonts w:ascii="Times New Roman" w:eastAsia="Times New Roman" w:hAnsi="Times New Roman" w:cs="Times New Roman"/>
          <w:i/>
          <w:sz w:val="24"/>
          <w:szCs w:val="24"/>
          <w:lang w:eastAsia="ru-RU"/>
        </w:rPr>
        <w:t>Зимняков</w:t>
      </w:r>
      <w:proofErr w:type="spellEnd"/>
      <w:r w:rsidRPr="00017241">
        <w:rPr>
          <w:rFonts w:ascii="Times New Roman" w:eastAsia="Times New Roman" w:hAnsi="Times New Roman" w:cs="Times New Roman"/>
          <w:i/>
          <w:sz w:val="24"/>
          <w:szCs w:val="24"/>
          <w:lang w:eastAsia="ru-RU"/>
        </w:rPr>
        <w:t xml:space="preserve"> А.В.</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 </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sz w:val="24"/>
          <w:szCs w:val="24"/>
          <w:lang w:eastAsia="ru-RU"/>
        </w:rPr>
        <w:t xml:space="preserve">Выписка из Отчета по результатам расследования авиационного инцидента с воздушным судном  А-320 № </w:t>
      </w:r>
      <w:r w:rsidRPr="00017241">
        <w:rPr>
          <w:rFonts w:ascii="Times New Roman" w:eastAsia="Times New Roman" w:hAnsi="Times New Roman" w:cs="Times New Roman"/>
          <w:sz w:val="24"/>
          <w:szCs w:val="24"/>
          <w:lang w:val="en-US" w:eastAsia="ru-RU"/>
        </w:rPr>
        <w:t>VP</w:t>
      </w:r>
      <w:r w:rsidRPr="00017241">
        <w:rPr>
          <w:rFonts w:ascii="Times New Roman" w:eastAsia="Times New Roman" w:hAnsi="Times New Roman" w:cs="Times New Roman"/>
          <w:sz w:val="24"/>
          <w:szCs w:val="24"/>
          <w:lang w:eastAsia="ru-RU"/>
        </w:rPr>
        <w:t>-</w:t>
      </w:r>
      <w:r w:rsidRPr="00017241">
        <w:rPr>
          <w:rFonts w:ascii="Times New Roman" w:eastAsia="Arial Unicode MS" w:hAnsi="Times New Roman" w:cs="Times New Roman"/>
          <w:sz w:val="24"/>
          <w:szCs w:val="24"/>
          <w:lang w:val="en-US"/>
        </w:rPr>
        <w:t>BNT</w:t>
      </w:r>
      <w:r w:rsidRPr="00017241">
        <w:rPr>
          <w:rFonts w:ascii="Times New Roman" w:eastAsia="Arial Unicode MS" w:hAnsi="Times New Roman" w:cs="Times New Roman"/>
          <w:i/>
          <w:sz w:val="24"/>
          <w:szCs w:val="24"/>
        </w:rPr>
        <w:t xml:space="preserve"> </w:t>
      </w:r>
      <w:r w:rsidRPr="00017241">
        <w:rPr>
          <w:rFonts w:ascii="Times New Roman" w:eastAsia="Times New Roman" w:hAnsi="Times New Roman" w:cs="Times New Roman"/>
          <w:color w:val="202122"/>
          <w:sz w:val="24"/>
          <w:szCs w:val="24"/>
          <w:shd w:val="clear" w:color="auto" w:fill="FFFFFF"/>
          <w:lang w:eastAsia="ru-RU"/>
        </w:rPr>
        <w:t>ПАО «Аэрофлот»,</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Arial Unicode MS" w:hAnsi="Times New Roman" w:cs="Times New Roman"/>
          <w:color w:val="000000"/>
          <w:sz w:val="24"/>
          <w:szCs w:val="24"/>
          <w:lang w:val="ru" w:eastAsia="ru-RU"/>
        </w:rPr>
        <w:t>произошедшего 16.01.2022:</w:t>
      </w:r>
    </w:p>
    <w:p w:rsidR="00017241" w:rsidRPr="00017241" w:rsidRDefault="00017241" w:rsidP="00017241">
      <w:pPr>
        <w:widowControl w:val="0"/>
        <w:tabs>
          <w:tab w:val="left" w:pos="3807"/>
        </w:tabs>
        <w:autoSpaceDE w:val="0"/>
        <w:autoSpaceDN w:val="0"/>
        <w:spacing w:after="0" w:line="240" w:lineRule="auto"/>
        <w:jc w:val="both"/>
        <w:outlineLvl w:val="0"/>
        <w:rPr>
          <w:rFonts w:ascii="Times New Roman" w:eastAsia="Times New Roman" w:hAnsi="Times New Roman" w:cs="Times New Roman"/>
          <w:bCs/>
          <w:i/>
          <w:sz w:val="24"/>
          <w:szCs w:val="24"/>
          <w:lang w:eastAsia="ru-RU" w:bidi="ru-RU"/>
        </w:rPr>
      </w:pPr>
      <w:r w:rsidRPr="00017241">
        <w:rPr>
          <w:rFonts w:ascii="Times New Roman" w:eastAsia="Times New Roman" w:hAnsi="Times New Roman" w:cs="Times New Roman"/>
          <w:bCs/>
          <w:i/>
          <w:sz w:val="24"/>
          <w:szCs w:val="24"/>
          <w:lang w:eastAsia="ru-RU" w:bidi="ru-RU"/>
        </w:rPr>
        <w:t>- «…1. ОБСТОЯТЕЛЬСТВА</w:t>
      </w:r>
    </w:p>
    <w:p w:rsidR="00017241" w:rsidRPr="00017241" w:rsidRDefault="00017241" w:rsidP="00017241">
      <w:pPr>
        <w:widowControl w:val="0"/>
        <w:autoSpaceDE w:val="0"/>
        <w:autoSpaceDN w:val="0"/>
        <w:adjustRightInd w:val="0"/>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xml:space="preserve">16.01.2022 на ВС А-320 </w:t>
      </w:r>
      <w:r w:rsidRPr="00017241">
        <w:rPr>
          <w:rFonts w:ascii="Times New Roman" w:eastAsia="Arial Unicode MS" w:hAnsi="Times New Roman" w:cs="Times New Roman"/>
          <w:i/>
          <w:sz w:val="24"/>
          <w:szCs w:val="24"/>
          <w:lang w:val="en-US"/>
        </w:rPr>
        <w:t>VP</w:t>
      </w:r>
      <w:r w:rsidRPr="00017241">
        <w:rPr>
          <w:rFonts w:ascii="Times New Roman" w:eastAsia="Arial Unicode MS" w:hAnsi="Times New Roman" w:cs="Times New Roman"/>
          <w:i/>
          <w:sz w:val="24"/>
          <w:szCs w:val="24"/>
        </w:rPr>
        <w:t>-</w:t>
      </w:r>
      <w:r w:rsidRPr="00017241">
        <w:rPr>
          <w:rFonts w:ascii="Times New Roman" w:eastAsia="Arial Unicode MS" w:hAnsi="Times New Roman" w:cs="Times New Roman"/>
          <w:i/>
          <w:sz w:val="24"/>
          <w:szCs w:val="24"/>
          <w:lang w:val="en-US"/>
        </w:rPr>
        <w:t>BNT</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4"/>
          <w:szCs w:val="24"/>
          <w:lang w:eastAsia="ru-RU"/>
        </w:rPr>
        <w:t xml:space="preserve">ПАО «Аэрофлот» выполнялся регулярный пассажирский рейс </w:t>
      </w:r>
      <w:r w:rsidRPr="00017241">
        <w:rPr>
          <w:rFonts w:ascii="Times New Roman" w:eastAsia="Arial Unicode MS" w:hAnsi="Times New Roman" w:cs="Times New Roman"/>
          <w:i/>
          <w:sz w:val="24"/>
          <w:szCs w:val="24"/>
          <w:lang w:val="en-US"/>
        </w:rPr>
        <w:t>SU</w:t>
      </w:r>
      <w:r w:rsidRPr="00017241">
        <w:rPr>
          <w:rFonts w:ascii="Times New Roman" w:eastAsia="Arial Unicode MS" w:hAnsi="Times New Roman" w:cs="Times New Roman"/>
          <w:i/>
          <w:sz w:val="24"/>
          <w:szCs w:val="24"/>
        </w:rPr>
        <w:t>1</w:t>
      </w:r>
      <w:r w:rsidRPr="00017241">
        <w:rPr>
          <w:rFonts w:ascii="Times New Roman" w:eastAsia="Arial Unicode MS" w:hAnsi="Times New Roman" w:cs="Times New Roman"/>
          <w:i/>
          <w:sz w:val="24"/>
          <w:szCs w:val="24"/>
          <w:lang w:eastAsia="ru-RU"/>
        </w:rPr>
        <w:t xml:space="preserve">138 по маршруту Москва (Шереметьево) - Сочи (Адлер). На этапе полета, заход на посадку в аэропорту Сочи, при пилотировании в облаках на высоте 2000 </w:t>
      </w:r>
      <w:r w:rsidRPr="00017241">
        <w:rPr>
          <w:rFonts w:ascii="Times New Roman" w:eastAsia="Arial Unicode MS" w:hAnsi="Times New Roman" w:cs="Times New Roman"/>
          <w:i/>
          <w:sz w:val="24"/>
          <w:szCs w:val="24"/>
          <w:lang w:val="en-US"/>
        </w:rPr>
        <w:t>Ft</w:t>
      </w:r>
      <w:r w:rsidRPr="00017241">
        <w:rPr>
          <w:rFonts w:ascii="Times New Roman" w:eastAsia="Arial Unicode MS" w:hAnsi="Times New Roman" w:cs="Times New Roman"/>
          <w:i/>
          <w:sz w:val="24"/>
          <w:szCs w:val="24"/>
        </w:rPr>
        <w:t xml:space="preserve"> (2000 м), </w:t>
      </w:r>
      <w:r w:rsidRPr="00017241">
        <w:rPr>
          <w:rFonts w:ascii="Times New Roman" w:eastAsia="Arial Unicode MS" w:hAnsi="Times New Roman" w:cs="Times New Roman"/>
          <w:i/>
          <w:sz w:val="24"/>
          <w:szCs w:val="24"/>
          <w:lang w:eastAsia="ru-RU"/>
        </w:rPr>
        <w:t xml:space="preserve">скорости полета 190 узлов (352 км/ч) экипаж ВС наблюдал разряд электризации. Экипаж о предположительном поражении ВС атмосферным электричеством доложил диспетчеру ОВД. Экипаж ВС проконтролировал параметры работы силовой установки, работоспособность электрического, радиосвязного, радиолокационного и пилотажно-навигационного оборудования ВС, отклонений от нормы не было. Посадка ВС в аэропорту Сочи в 05.16 (здесь и далее время </w:t>
      </w:r>
      <w:r w:rsidRPr="00017241">
        <w:rPr>
          <w:rFonts w:ascii="Times New Roman" w:eastAsia="Arial Unicode MS" w:hAnsi="Times New Roman" w:cs="Times New Roman"/>
          <w:i/>
          <w:sz w:val="24"/>
          <w:szCs w:val="24"/>
          <w:lang w:val="en-US"/>
        </w:rPr>
        <w:t>UTC</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4"/>
          <w:szCs w:val="24"/>
          <w:lang w:eastAsia="ru-RU"/>
        </w:rPr>
        <w:t>выполнена благополучно. На послеполетном осмотре были обнаружены следы поражения ВС атмосферным электричеством. На борту находилось 2/5 членов экипажа и 40 пассажиров, из них 3 детей.</w:t>
      </w:r>
      <w:r w:rsidRPr="00017241">
        <w:rPr>
          <w:rFonts w:ascii="Times New Roman" w:eastAsia="Arial Unicode MS" w:hAnsi="Times New Roman" w:cs="Times New Roman"/>
          <w:b/>
          <w:i/>
          <w:sz w:val="24"/>
          <w:szCs w:val="24"/>
          <w:lang w:eastAsia="ru-RU"/>
        </w:rPr>
        <w:t xml:space="preserve"> </w:t>
      </w:r>
      <w:r w:rsidRPr="00017241">
        <w:rPr>
          <w:rFonts w:ascii="Times New Roman" w:eastAsia="Arial Unicode MS" w:hAnsi="Times New Roman" w:cs="Times New Roman"/>
          <w:i/>
          <w:sz w:val="24"/>
          <w:szCs w:val="24"/>
          <w:lang w:eastAsia="ru-RU"/>
        </w:rPr>
        <w:t>Жертв и пострадавших нет…</w:t>
      </w:r>
    </w:p>
    <w:p w:rsidR="00017241" w:rsidRPr="00017241" w:rsidRDefault="00017241" w:rsidP="00017241">
      <w:pPr>
        <w:spacing w:after="0" w:line="240" w:lineRule="auto"/>
        <w:jc w:val="both"/>
        <w:rPr>
          <w:rFonts w:ascii="Times New Roman" w:eastAsia="Arial Unicode MS" w:hAnsi="Times New Roman" w:cs="Times New Roman"/>
          <w:bCs/>
          <w:i/>
          <w:spacing w:val="10"/>
          <w:sz w:val="24"/>
          <w:szCs w:val="24"/>
          <w:lang w:eastAsia="ru-RU"/>
        </w:rPr>
      </w:pPr>
      <w:r w:rsidRPr="00017241">
        <w:rPr>
          <w:rFonts w:ascii="Times New Roman" w:eastAsia="Arial Unicode MS" w:hAnsi="Times New Roman" w:cs="Times New Roman"/>
          <w:bCs/>
          <w:i/>
          <w:spacing w:val="10"/>
          <w:sz w:val="24"/>
          <w:szCs w:val="24"/>
          <w:lang w:eastAsia="ru-RU"/>
        </w:rPr>
        <w:t>…3. АНАЛИЗ</w:t>
      </w:r>
    </w:p>
    <w:p w:rsidR="00017241" w:rsidRPr="00017241" w:rsidRDefault="00017241" w:rsidP="00017241">
      <w:pPr>
        <w:spacing w:after="0" w:line="240" w:lineRule="auto"/>
        <w:jc w:val="both"/>
        <w:rPr>
          <w:rFonts w:ascii="Times New Roman" w:eastAsia="Arial Unicode MS" w:hAnsi="Times New Roman" w:cs="Times New Roman"/>
          <w:b/>
          <w:bCs/>
          <w:spacing w:val="10"/>
          <w:sz w:val="24"/>
          <w:szCs w:val="24"/>
          <w:lang w:eastAsia="ru-RU"/>
        </w:rPr>
      </w:pPr>
      <w:r w:rsidRPr="00017241">
        <w:rPr>
          <w:rFonts w:ascii="Times New Roman" w:eastAsia="Arial Unicode MS" w:hAnsi="Times New Roman" w:cs="Times New Roman"/>
          <w:i/>
          <w:sz w:val="24"/>
          <w:szCs w:val="24"/>
          <w:lang w:eastAsia="ru-RU"/>
        </w:rPr>
        <w:t>…Предварительная и предполетная подготовка экипажа была проведена в соответствии с установленными требованиями в полном объеме…</w:t>
      </w:r>
    </w:p>
    <w:p w:rsidR="00017241" w:rsidRPr="00017241" w:rsidRDefault="00017241" w:rsidP="00017241">
      <w:pPr>
        <w:spacing w:after="0" w:line="240" w:lineRule="auto"/>
        <w:jc w:val="both"/>
        <w:rPr>
          <w:rFonts w:ascii="Times New Roman" w:eastAsia="Arial Unicode MS" w:hAnsi="Times New Roman" w:cs="Times New Roman"/>
          <w:b/>
          <w:bCs/>
          <w:i/>
          <w:sz w:val="24"/>
          <w:szCs w:val="24"/>
          <w:lang w:eastAsia="ru-RU"/>
        </w:rPr>
      </w:pPr>
      <w:r w:rsidRPr="00017241">
        <w:rPr>
          <w:rFonts w:ascii="Times New Roman" w:eastAsia="Arial Unicode MS" w:hAnsi="Times New Roman" w:cs="Times New Roman"/>
          <w:bCs/>
          <w:i/>
          <w:sz w:val="24"/>
          <w:szCs w:val="24"/>
          <w:lang w:eastAsia="ru-RU"/>
        </w:rPr>
        <w:t>…</w:t>
      </w:r>
      <w:r w:rsidRPr="00017241">
        <w:rPr>
          <w:rFonts w:ascii="Times New Roman" w:eastAsia="Arial Unicode MS" w:hAnsi="Times New Roman" w:cs="Times New Roman"/>
          <w:i/>
          <w:sz w:val="24"/>
          <w:szCs w:val="24"/>
          <w:lang w:eastAsia="ru-RU"/>
        </w:rPr>
        <w:t>Согласно пояснительной записке КВС от 16.01.2022 -</w:t>
      </w:r>
      <w:r w:rsidRPr="00017241">
        <w:rPr>
          <w:rFonts w:ascii="Times New Roman" w:eastAsia="Arial Unicode MS" w:hAnsi="Times New Roman" w:cs="Times New Roman"/>
          <w:i/>
          <w:iCs/>
          <w:sz w:val="24"/>
          <w:szCs w:val="24"/>
          <w:lang w:eastAsia="ru-RU"/>
        </w:rPr>
        <w:t xml:space="preserve"> «При выполнении рейса </w:t>
      </w:r>
      <w:r w:rsidRPr="00017241">
        <w:rPr>
          <w:rFonts w:ascii="Times New Roman" w:eastAsia="Arial Unicode MS" w:hAnsi="Times New Roman" w:cs="Times New Roman"/>
          <w:i/>
          <w:iCs/>
          <w:sz w:val="24"/>
          <w:szCs w:val="24"/>
          <w:lang w:val="en-US"/>
        </w:rPr>
        <w:t>SU</w:t>
      </w:r>
      <w:r w:rsidRPr="00017241">
        <w:rPr>
          <w:rFonts w:ascii="Times New Roman" w:eastAsia="Arial Unicode MS" w:hAnsi="Times New Roman" w:cs="Times New Roman"/>
          <w:i/>
          <w:iCs/>
          <w:sz w:val="24"/>
          <w:szCs w:val="24"/>
        </w:rPr>
        <w:t>1</w:t>
      </w:r>
      <w:r w:rsidRPr="00017241">
        <w:rPr>
          <w:rFonts w:ascii="Times New Roman" w:eastAsia="Arial Unicode MS" w:hAnsi="Times New Roman" w:cs="Times New Roman"/>
          <w:i/>
          <w:iCs/>
          <w:sz w:val="24"/>
          <w:szCs w:val="24"/>
          <w:lang w:eastAsia="ru-RU"/>
        </w:rPr>
        <w:t xml:space="preserve">138 при заходе на посадку на ВПП02, на четвертом развороте высоты 2000 </w:t>
      </w:r>
      <w:r w:rsidRPr="00017241">
        <w:rPr>
          <w:rFonts w:ascii="Times New Roman" w:eastAsia="Arial Unicode MS" w:hAnsi="Times New Roman" w:cs="Times New Roman"/>
          <w:i/>
          <w:iCs/>
          <w:sz w:val="24"/>
          <w:szCs w:val="24"/>
          <w:lang w:val="en-US"/>
        </w:rPr>
        <w:t>Ft</w:t>
      </w:r>
      <w:r w:rsidRPr="00017241">
        <w:rPr>
          <w:rFonts w:ascii="Times New Roman" w:eastAsia="Arial Unicode MS" w:hAnsi="Times New Roman" w:cs="Times New Roman"/>
          <w:i/>
          <w:iCs/>
          <w:sz w:val="24"/>
          <w:szCs w:val="24"/>
        </w:rPr>
        <w:t xml:space="preserve"> </w:t>
      </w:r>
      <w:r w:rsidRPr="00017241">
        <w:rPr>
          <w:rFonts w:ascii="Times New Roman" w:eastAsia="Arial Unicode MS" w:hAnsi="Times New Roman" w:cs="Times New Roman"/>
          <w:i/>
          <w:iCs/>
          <w:sz w:val="24"/>
          <w:szCs w:val="24"/>
          <w:lang w:eastAsia="ru-RU"/>
        </w:rPr>
        <w:t xml:space="preserve">скорости 190 узлов наблюдалась электризация ВС в облаках, о чем было доложено ОВД. На послеполетном осмотре было обнаружено повреждение лакокрасочного покрытия обтекателя </w:t>
      </w:r>
      <w:proofErr w:type="spellStart"/>
      <w:r w:rsidRPr="00017241">
        <w:rPr>
          <w:rFonts w:ascii="Times New Roman" w:eastAsia="Arial Unicode MS" w:hAnsi="Times New Roman" w:cs="Times New Roman"/>
          <w:i/>
          <w:iCs/>
          <w:sz w:val="24"/>
          <w:szCs w:val="24"/>
          <w:lang w:eastAsia="ru-RU"/>
        </w:rPr>
        <w:t>метеолокатора</w:t>
      </w:r>
      <w:proofErr w:type="spellEnd"/>
      <w:r w:rsidRPr="00017241">
        <w:rPr>
          <w:rFonts w:ascii="Times New Roman" w:eastAsia="Arial Unicode MS" w:hAnsi="Times New Roman" w:cs="Times New Roman"/>
          <w:i/>
          <w:iCs/>
          <w:sz w:val="24"/>
          <w:szCs w:val="24"/>
          <w:lang w:eastAsia="ru-RU"/>
        </w:rPr>
        <w:t>».</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Экипаж ВС при принятии решения на вылет из аэропорта Шереметьево имел информацию о фактической погоде на аэродроме вылета, по маршруту полета и на аэродроме посадки. Прогнозом погоды в районе аэропорта Сочи предусматривалась кучево-дождевая облачность.</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РЛС была включена в течение всего полета у КВС и 2-го пилота…</w:t>
      </w:r>
    </w:p>
    <w:p w:rsidR="00017241" w:rsidRPr="00017241" w:rsidRDefault="00017241" w:rsidP="00017241">
      <w:pPr>
        <w:widowControl w:val="0"/>
        <w:autoSpaceDE w:val="0"/>
        <w:autoSpaceDN w:val="0"/>
        <w:adjustRightInd w:val="0"/>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…В соответствии с параграфом 10.1 Общие положения Главы 10 «Анализ грозовой деятельности» методического пособия «Расследование авиационных происшествий и инцидентов, связанных с метеорологическими факторами», повреждение, полученное ВС, классифицируется как</w:t>
      </w:r>
      <w:r w:rsidRPr="00017241">
        <w:rPr>
          <w:rFonts w:ascii="Times New Roman" w:eastAsia="Arial Unicode MS" w:hAnsi="Times New Roman" w:cs="Times New Roman"/>
          <w:i/>
          <w:iCs/>
          <w:sz w:val="24"/>
          <w:szCs w:val="24"/>
          <w:lang w:eastAsia="ru-RU"/>
        </w:rPr>
        <w:t xml:space="preserve"> слабые повреждения. </w:t>
      </w:r>
      <w:r w:rsidRPr="00017241">
        <w:rPr>
          <w:rFonts w:ascii="Times New Roman" w:eastAsia="Arial Unicode MS" w:hAnsi="Times New Roman" w:cs="Times New Roman"/>
          <w:i/>
          <w:sz w:val="24"/>
          <w:szCs w:val="24"/>
          <w:lang w:eastAsia="ru-RU"/>
        </w:rPr>
        <w:t xml:space="preserve">В расследуемом событии поражение ВС </w:t>
      </w:r>
      <w:r w:rsidRPr="00017241">
        <w:rPr>
          <w:rFonts w:ascii="Times New Roman" w:eastAsia="Arial Unicode MS" w:hAnsi="Times New Roman" w:cs="Times New Roman"/>
          <w:i/>
          <w:sz w:val="24"/>
          <w:szCs w:val="24"/>
          <w:lang w:eastAsia="ru-RU"/>
        </w:rPr>
        <w:lastRenderedPageBreak/>
        <w:t>атмосферным электричеством произошло в процессе захода на посадку.</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Наличие только «засветок» на экране бортового радиолокатора не всегда является достаточным условием поражения ВС разрядом атмосферного электричества. Согласно статистике, в 46 % случаев «засветка» на экране радиолокатора не наблюдалась (как и в расследуемом авиационном событии), а наблюдалась только в 4 % случаев, приведших к поражению ВС разрядом атмосферного электричества.</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В сложившейся ситуации ВС было поражено атмосферным электричеством в условиях полета в маскированной кучево-дождевой, мощно-кучевой облачности.</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Согласно статистике, в 2019 году в ПАО «Аэрофлот» зафиксировано 34 случая поражения ВС атмосферным электричеством, в 2020 году - 19 событий. За 2021 год произошло 19 событий. За 1 месяц 2022 года произошло 2 события.</w:t>
      </w:r>
    </w:p>
    <w:p w:rsidR="00017241" w:rsidRPr="00017241" w:rsidRDefault="00017241" w:rsidP="00017241">
      <w:pPr>
        <w:spacing w:after="0" w:line="240" w:lineRule="auto"/>
        <w:jc w:val="both"/>
        <w:rPr>
          <w:rFonts w:ascii="Times New Roman" w:eastAsia="Arial Unicode MS" w:hAnsi="Times New Roman" w:cs="Times New Roman"/>
          <w:i/>
          <w:color w:val="000000"/>
          <w:sz w:val="24"/>
          <w:szCs w:val="24"/>
          <w:lang w:eastAsia="ru-RU"/>
        </w:rPr>
      </w:pPr>
      <w:r w:rsidRPr="00017241">
        <w:rPr>
          <w:rFonts w:ascii="Times New Roman" w:eastAsia="Arial Unicode MS" w:hAnsi="Times New Roman" w:cs="Times New Roman"/>
          <w:i/>
          <w:color w:val="000000"/>
          <w:sz w:val="24"/>
          <w:szCs w:val="24"/>
          <w:lang w:eastAsia="ru-RU"/>
        </w:rPr>
        <w:t>Количество событий на 1000 полетов, в 2021 году по сравнению с</w:t>
      </w:r>
      <w:r w:rsidRPr="00017241">
        <w:rPr>
          <w:rFonts w:ascii="Times New Roman" w:eastAsia="Arial Unicode MS" w:hAnsi="Times New Roman" w:cs="Times New Roman"/>
          <w:i/>
          <w:color w:val="000000"/>
          <w:sz w:val="24"/>
          <w:szCs w:val="24"/>
          <w:lang w:eastAsia="ru-RU"/>
        </w:rPr>
        <w:br/>
        <w:t>аналогичными периодами 2019 и 2020 годов увеличилось на 83 % и 69 %</w:t>
      </w:r>
      <w:r w:rsidRPr="00017241">
        <w:rPr>
          <w:rFonts w:ascii="Times New Roman" w:eastAsia="Arial Unicode MS" w:hAnsi="Times New Roman" w:cs="Times New Roman"/>
          <w:i/>
          <w:color w:val="000000"/>
          <w:sz w:val="24"/>
          <w:szCs w:val="24"/>
          <w:lang w:eastAsia="ru-RU"/>
        </w:rPr>
        <w:br/>
        <w:t>соответственно.</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Комиссия по расследованию авиационного инцидента пришла к выводу:</w:t>
      </w:r>
    </w:p>
    <w:p w:rsidR="00017241" w:rsidRPr="00017241" w:rsidRDefault="00017241" w:rsidP="00017241">
      <w:pPr>
        <w:tabs>
          <w:tab w:val="left" w:pos="1062"/>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поражение ВС разрядом атмосферного электричества произошло в горизонтальном полете при отсутствии «засветок» на экране радиолокатора;</w:t>
      </w:r>
    </w:p>
    <w:p w:rsidR="00017241" w:rsidRPr="00017241" w:rsidRDefault="00017241" w:rsidP="00017241">
      <w:pPr>
        <w:tabs>
          <w:tab w:val="left" w:pos="961"/>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xml:space="preserve">- причиной повреждений элементов конструкции ВС А320 </w:t>
      </w:r>
      <w:r w:rsidRPr="00017241">
        <w:rPr>
          <w:rFonts w:ascii="Times New Roman" w:eastAsia="Arial Unicode MS" w:hAnsi="Times New Roman" w:cs="Times New Roman"/>
          <w:i/>
          <w:sz w:val="24"/>
          <w:szCs w:val="24"/>
          <w:lang w:val="en-US"/>
        </w:rPr>
        <w:t>VP</w:t>
      </w:r>
      <w:r w:rsidRPr="00017241">
        <w:rPr>
          <w:rFonts w:ascii="Times New Roman" w:eastAsia="Arial Unicode MS" w:hAnsi="Times New Roman" w:cs="Times New Roman"/>
          <w:i/>
          <w:sz w:val="24"/>
          <w:szCs w:val="24"/>
        </w:rPr>
        <w:t>-</w:t>
      </w:r>
      <w:r w:rsidRPr="00017241">
        <w:rPr>
          <w:rFonts w:ascii="Times New Roman" w:eastAsia="Arial Unicode MS" w:hAnsi="Times New Roman" w:cs="Times New Roman"/>
          <w:i/>
          <w:sz w:val="24"/>
          <w:szCs w:val="24"/>
          <w:lang w:val="en-US"/>
        </w:rPr>
        <w:t>BNT</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4"/>
          <w:szCs w:val="24"/>
          <w:lang w:eastAsia="ru-RU"/>
        </w:rPr>
        <w:t>ПАО «Аэрофлот», явилось воздействие разряда атмосферного электричества из-за активного влияния внешней среды.</w:t>
      </w:r>
    </w:p>
    <w:p w:rsidR="00017241" w:rsidRPr="00017241" w:rsidRDefault="00017241" w:rsidP="00017241">
      <w:pPr>
        <w:spacing w:after="0" w:line="240" w:lineRule="auto"/>
        <w:jc w:val="both"/>
        <w:rPr>
          <w:rFonts w:ascii="Times New Roman" w:eastAsia="Arial Unicode MS" w:hAnsi="Times New Roman" w:cs="Times New Roman"/>
          <w:bCs/>
          <w:i/>
          <w:sz w:val="24"/>
          <w:szCs w:val="24"/>
          <w:lang w:eastAsia="ru-RU"/>
        </w:rPr>
      </w:pPr>
      <w:r w:rsidRPr="00017241">
        <w:rPr>
          <w:rFonts w:ascii="Times New Roman" w:eastAsia="Arial Unicode MS" w:hAnsi="Times New Roman" w:cs="Times New Roman"/>
          <w:bCs/>
          <w:i/>
          <w:sz w:val="24"/>
          <w:szCs w:val="24"/>
          <w:lang w:eastAsia="ru-RU"/>
        </w:rPr>
        <w:t>4. ЗАКЛЮЧЕНИЕ</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proofErr w:type="gramStart"/>
      <w:r w:rsidRPr="00017241">
        <w:rPr>
          <w:rFonts w:ascii="Times New Roman" w:eastAsia="Arial Unicode MS" w:hAnsi="Times New Roman" w:cs="Times New Roman"/>
          <w:i/>
          <w:sz w:val="24"/>
          <w:szCs w:val="24"/>
          <w:lang w:eastAsia="ru-RU"/>
        </w:rPr>
        <w:t xml:space="preserve">Причиной авиационного инцидента с ВС А320 </w:t>
      </w:r>
      <w:r w:rsidRPr="00017241">
        <w:rPr>
          <w:rFonts w:ascii="Times New Roman" w:eastAsia="Arial Unicode MS" w:hAnsi="Times New Roman" w:cs="Times New Roman"/>
          <w:i/>
          <w:sz w:val="24"/>
          <w:szCs w:val="24"/>
          <w:lang w:val="en-US"/>
        </w:rPr>
        <w:t>VP</w:t>
      </w:r>
      <w:r w:rsidRPr="00017241">
        <w:rPr>
          <w:rFonts w:ascii="Times New Roman" w:eastAsia="Arial Unicode MS" w:hAnsi="Times New Roman" w:cs="Times New Roman"/>
          <w:i/>
          <w:sz w:val="24"/>
          <w:szCs w:val="24"/>
        </w:rPr>
        <w:t>-</w:t>
      </w:r>
      <w:r w:rsidRPr="00017241">
        <w:rPr>
          <w:rFonts w:ascii="Times New Roman" w:eastAsia="Arial Unicode MS" w:hAnsi="Times New Roman" w:cs="Times New Roman"/>
          <w:i/>
          <w:sz w:val="24"/>
          <w:szCs w:val="24"/>
          <w:lang w:val="en-US"/>
        </w:rPr>
        <w:t>BNT</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4"/>
          <w:szCs w:val="24"/>
          <w:lang w:eastAsia="ru-RU"/>
        </w:rPr>
        <w:t xml:space="preserve">ПАО «Аэрофлот», произошедшего 16.01.2022 при выполнении рейса </w:t>
      </w:r>
      <w:r w:rsidRPr="00017241">
        <w:rPr>
          <w:rFonts w:ascii="Times New Roman" w:eastAsia="Arial Unicode MS" w:hAnsi="Times New Roman" w:cs="Times New Roman"/>
          <w:i/>
          <w:sz w:val="24"/>
          <w:szCs w:val="24"/>
          <w:lang w:val="en-US"/>
        </w:rPr>
        <w:t>SU</w:t>
      </w:r>
      <w:r w:rsidRPr="00017241">
        <w:rPr>
          <w:rFonts w:ascii="Times New Roman" w:eastAsia="Arial Unicode MS" w:hAnsi="Times New Roman" w:cs="Times New Roman"/>
          <w:i/>
          <w:sz w:val="24"/>
          <w:szCs w:val="24"/>
        </w:rPr>
        <w:t xml:space="preserve">1138 </w:t>
      </w:r>
      <w:r w:rsidRPr="00017241">
        <w:rPr>
          <w:rFonts w:ascii="Times New Roman" w:eastAsia="Arial Unicode MS" w:hAnsi="Times New Roman" w:cs="Times New Roman"/>
          <w:i/>
          <w:sz w:val="24"/>
          <w:szCs w:val="24"/>
          <w:lang w:eastAsia="ru-RU"/>
        </w:rPr>
        <w:t>по маршруту Москва (Шереметьево) - Сочи (Адлер), связанного с повреждением элементов конструкции, не оказавших влияния на работоспособность самолетных систем и силовой установки, явилось воздействие на ВС разряда атмосферного электричества из-за активного влияния внешней среды в процессе захода на посадку…».</w:t>
      </w:r>
      <w:proofErr w:type="gramEnd"/>
    </w:p>
    <w:p w:rsidR="00017241" w:rsidRPr="00017241" w:rsidRDefault="00017241" w:rsidP="00017241">
      <w:pPr>
        <w:spacing w:after="0" w:line="240" w:lineRule="auto"/>
        <w:rPr>
          <w:rFonts w:ascii="Times New Roman" w:eastAsia="Times New Roman" w:hAnsi="Times New Roman" w:cs="Times New Roman"/>
          <w:sz w:val="24"/>
          <w:szCs w:val="24"/>
          <w:lang w:eastAsia="ru-RU" w:bidi="ru-RU"/>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4. </w:t>
      </w:r>
      <w:r w:rsidRPr="00017241">
        <w:rPr>
          <w:rFonts w:ascii="Times New Roman" w:eastAsia="Times New Roman" w:hAnsi="Times New Roman" w:cs="Times New Roman"/>
          <w:b/>
          <w:color w:val="0070C0"/>
          <w:sz w:val="24"/>
          <w:szCs w:val="24"/>
          <w:lang w:eastAsia="ru-RU"/>
        </w:rPr>
        <w:t xml:space="preserve">АС: </w:t>
      </w:r>
      <w:r w:rsidRPr="00017241">
        <w:rPr>
          <w:rFonts w:ascii="Times New Roman" w:eastAsia="Times New Roman" w:hAnsi="Times New Roman" w:cs="Times New Roman"/>
          <w:sz w:val="24"/>
          <w:szCs w:val="24"/>
          <w:lang w:eastAsia="ru-RU"/>
        </w:rPr>
        <w:t xml:space="preserve">16.01.2022 в 05.23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(08.23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xml:space="preserve">) самолет Б-738 № </w:t>
      </w:r>
      <w:r w:rsidRPr="00017241">
        <w:rPr>
          <w:rFonts w:ascii="Times New Roman" w:eastAsia="Times New Roman" w:hAnsi="Times New Roman" w:cs="Times New Roman"/>
          <w:sz w:val="24"/>
          <w:szCs w:val="24"/>
          <w:lang w:val="en-US" w:eastAsia="ru-RU"/>
        </w:rPr>
        <w:t>VP</w:t>
      </w:r>
      <w:r w:rsidRPr="00017241">
        <w:rPr>
          <w:rFonts w:ascii="Times New Roman" w:eastAsia="Times New Roman" w:hAnsi="Times New Roman" w:cs="Times New Roman"/>
          <w:sz w:val="24"/>
          <w:szCs w:val="24"/>
          <w:lang w:eastAsia="ru-RU"/>
        </w:rPr>
        <w:t>-</w:t>
      </w:r>
      <w:r w:rsidRPr="00017241">
        <w:rPr>
          <w:rFonts w:ascii="Times New Roman" w:eastAsia="Times New Roman" w:hAnsi="Times New Roman" w:cs="Times New Roman"/>
          <w:sz w:val="24"/>
          <w:szCs w:val="24"/>
          <w:lang w:val="en-US" w:eastAsia="ru-RU"/>
        </w:rPr>
        <w:t>BSE</w:t>
      </w:r>
      <w:r w:rsidRPr="00017241">
        <w:rPr>
          <w:rFonts w:ascii="Times New Roman" w:eastAsia="Times New Roman" w:hAnsi="Times New Roman" w:cs="Times New Roman"/>
          <w:sz w:val="24"/>
          <w:szCs w:val="24"/>
          <w:lang w:eastAsia="ru-RU"/>
        </w:rPr>
        <w:t xml:space="preserve">, принадлежащий АК </w:t>
      </w:r>
      <w:r w:rsidRPr="00017241">
        <w:rPr>
          <w:rFonts w:ascii="Times New Roman" w:eastAsia="Times New Roman" w:hAnsi="Times New Roman" w:cs="Times New Roman"/>
          <w:bCs/>
          <w:color w:val="202122"/>
          <w:sz w:val="24"/>
          <w:szCs w:val="24"/>
          <w:shd w:val="clear" w:color="auto" w:fill="FFFFFF"/>
          <w:lang w:eastAsia="ru-RU"/>
        </w:rPr>
        <w:t>ООО «Северный ветер»</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Times New Roman" w:hAnsi="Times New Roman" w:cs="Times New Roman"/>
          <w:sz w:val="24"/>
          <w:szCs w:val="24"/>
          <w:lang w:eastAsia="ru-RU"/>
        </w:rPr>
        <w:t>и выполнявший рейс № NWS561 по маршруту: Тюмень (Рощино</w:t>
      </w:r>
      <w:proofErr w:type="gramStart"/>
      <w:r w:rsidRPr="00017241">
        <w:rPr>
          <w:rFonts w:ascii="Times New Roman" w:eastAsia="Times New Roman" w:hAnsi="Times New Roman" w:cs="Times New Roman"/>
          <w:sz w:val="24"/>
          <w:szCs w:val="24"/>
          <w:lang w:eastAsia="ru-RU"/>
        </w:rPr>
        <w:t>)-</w:t>
      </w:r>
      <w:proofErr w:type="gramEnd"/>
      <w:r w:rsidRPr="00017241">
        <w:rPr>
          <w:rFonts w:ascii="Times New Roman" w:eastAsia="Times New Roman" w:hAnsi="Times New Roman" w:cs="Times New Roman"/>
          <w:sz w:val="24"/>
          <w:szCs w:val="24"/>
          <w:lang w:eastAsia="ru-RU"/>
        </w:rPr>
        <w:t>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b/>
          <w:sz w:val="24"/>
          <w:szCs w:val="24"/>
          <w:lang w:eastAsia="ru-RU"/>
        </w:rPr>
        <w:t xml:space="preserve">был поражен разрядом атмосферного электричества </w:t>
      </w:r>
      <w:r w:rsidRPr="00017241">
        <w:rPr>
          <w:rFonts w:ascii="Times New Roman" w:eastAsia="Times New Roman" w:hAnsi="Times New Roman" w:cs="Times New Roman"/>
          <w:sz w:val="24"/>
          <w:szCs w:val="24"/>
          <w:lang w:eastAsia="ru-RU"/>
        </w:rPr>
        <w:t>(по докладу КВС)</w:t>
      </w:r>
      <w:r w:rsidRPr="00017241">
        <w:rPr>
          <w:rFonts w:ascii="Times New Roman" w:eastAsia="Times New Roman" w:hAnsi="Times New Roman" w:cs="Times New Roman"/>
          <w:b/>
          <w:sz w:val="24"/>
          <w:szCs w:val="24"/>
          <w:lang w:eastAsia="ru-RU"/>
        </w:rPr>
        <w:t xml:space="preserve"> </w:t>
      </w:r>
      <w:r w:rsidRPr="00017241">
        <w:rPr>
          <w:rFonts w:ascii="Times New Roman" w:eastAsia="Times New Roman" w:hAnsi="Times New Roman" w:cs="Times New Roman"/>
          <w:sz w:val="24"/>
          <w:szCs w:val="24"/>
          <w:lang w:eastAsia="ru-RU"/>
        </w:rPr>
        <w:t>в районе аэродрома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 на высоте 2000 футов (600 м) на этапе снижения для производства посадки. Параметры работы двигателей и систем без отклонений. Пострадавших нет. Сигнал «Тревога» не объявлялся. На послеполётном осмотре поражений ВС атмосферным электричеством не обнаружено. Сведения о прохождении </w:t>
      </w:r>
      <w:proofErr w:type="spellStart"/>
      <w:r w:rsidRPr="00017241">
        <w:rPr>
          <w:rFonts w:ascii="Times New Roman" w:eastAsia="Times New Roman" w:hAnsi="Times New Roman" w:cs="Times New Roman"/>
          <w:sz w:val="24"/>
          <w:szCs w:val="24"/>
          <w:lang w:eastAsia="ru-RU"/>
        </w:rPr>
        <w:t>метеоконсультации</w:t>
      </w:r>
      <w:proofErr w:type="spellEnd"/>
      <w:r w:rsidRPr="00017241">
        <w:rPr>
          <w:rFonts w:ascii="Times New Roman" w:eastAsia="Times New Roman" w:hAnsi="Times New Roman" w:cs="Times New Roman"/>
          <w:sz w:val="24"/>
          <w:szCs w:val="24"/>
          <w:lang w:eastAsia="ru-RU"/>
        </w:rPr>
        <w:t xml:space="preserve">, получении </w:t>
      </w:r>
      <w:proofErr w:type="spellStart"/>
      <w:r w:rsidRPr="00017241">
        <w:rPr>
          <w:rFonts w:ascii="Times New Roman" w:eastAsia="Times New Roman" w:hAnsi="Times New Roman" w:cs="Times New Roman"/>
          <w:sz w:val="24"/>
          <w:szCs w:val="24"/>
          <w:lang w:eastAsia="ru-RU"/>
        </w:rPr>
        <w:t>метеодокументации</w:t>
      </w:r>
      <w:proofErr w:type="spellEnd"/>
      <w:r w:rsidRPr="00017241">
        <w:rPr>
          <w:rFonts w:ascii="Times New Roman" w:eastAsia="Times New Roman" w:hAnsi="Times New Roman" w:cs="Times New Roman"/>
          <w:sz w:val="24"/>
          <w:szCs w:val="24"/>
          <w:lang w:eastAsia="ru-RU"/>
        </w:rPr>
        <w:t xml:space="preserve"> экипажем  или представителем АК перед вылетом в аэродромном метеорологическом органе АМЦ Тюмень (Рощино) ФГБУ «</w:t>
      </w:r>
      <w:proofErr w:type="gramStart"/>
      <w:r w:rsidRPr="00017241">
        <w:rPr>
          <w:rFonts w:ascii="Times New Roman" w:eastAsia="Times New Roman" w:hAnsi="Times New Roman" w:cs="Times New Roman"/>
          <w:sz w:val="24"/>
          <w:szCs w:val="24"/>
          <w:lang w:eastAsia="ru-RU"/>
        </w:rPr>
        <w:t>Обь-Иртышское</w:t>
      </w:r>
      <w:proofErr w:type="gramEnd"/>
      <w:r w:rsidRPr="00017241">
        <w:rPr>
          <w:rFonts w:ascii="Times New Roman" w:eastAsia="Times New Roman" w:hAnsi="Times New Roman" w:cs="Times New Roman"/>
          <w:sz w:val="24"/>
          <w:szCs w:val="24"/>
          <w:lang w:eastAsia="ru-RU"/>
        </w:rPr>
        <w:t xml:space="preserve"> УГМС» отсутствуют.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Arial Unicode MS" w:hAnsi="Times New Roman" w:cs="Times New Roman"/>
          <w:b/>
          <w:bCs/>
          <w:sz w:val="24"/>
          <w:szCs w:val="24"/>
          <w:lang w:eastAsia="ru-RU"/>
        </w:rPr>
        <w:t>Синоптическая ситуация:</w:t>
      </w:r>
      <w:r w:rsidRPr="00017241">
        <w:rPr>
          <w:rFonts w:ascii="Times New Roman" w:eastAsia="Arial Unicode MS" w:hAnsi="Times New Roman" w:cs="Times New Roman"/>
          <w:sz w:val="24"/>
          <w:szCs w:val="24"/>
          <w:lang w:eastAsia="ru-RU"/>
        </w:rPr>
        <w:t xml:space="preserve"> </w:t>
      </w:r>
      <w:r w:rsidRPr="00017241">
        <w:rPr>
          <w:rFonts w:ascii="Times New Roman" w:eastAsia="Times New Roman" w:hAnsi="Times New Roman" w:cs="Times New Roman"/>
          <w:sz w:val="24"/>
          <w:szCs w:val="24"/>
          <w:lang w:eastAsia="ru-RU"/>
        </w:rPr>
        <w:t>район аэродрома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 находился под влиянием барической ложбины у земли - зона влияния холодного фронта.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Прогноз погоды</w:t>
      </w:r>
      <w:r w:rsidRPr="00017241">
        <w:rPr>
          <w:rFonts w:ascii="Times New Roman" w:eastAsia="Times New Roman" w:hAnsi="Times New Roman" w:cs="Times New Roman"/>
          <w:sz w:val="24"/>
          <w:szCs w:val="24"/>
          <w:lang w:eastAsia="ru-RU"/>
        </w:rPr>
        <w:t xml:space="preserve"> по аэродрому Сочи (Адлер) на срок с 160300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170300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АС:</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ветер 050-4 м/с, порывы до 9 м/с, видимость 10 км, </w:t>
      </w:r>
      <w:proofErr w:type="gramStart"/>
      <w:r w:rsidRPr="00017241">
        <w:rPr>
          <w:rFonts w:ascii="Times New Roman" w:eastAsia="Times New Roman" w:hAnsi="Times New Roman" w:cs="Times New Roman"/>
          <w:sz w:val="24"/>
          <w:szCs w:val="24"/>
          <w:lang w:eastAsia="ru-RU"/>
        </w:rPr>
        <w:t>облачность</w:t>
      </w:r>
      <w:proofErr w:type="gramEnd"/>
      <w:r w:rsidRPr="00017241">
        <w:rPr>
          <w:rFonts w:ascii="Times New Roman" w:eastAsia="Times New Roman" w:hAnsi="Times New Roman" w:cs="Times New Roman"/>
          <w:sz w:val="24"/>
          <w:szCs w:val="24"/>
          <w:lang w:eastAsia="ru-RU"/>
        </w:rPr>
        <w:t xml:space="preserve"> разбросанная кучево-дождевая с высотой 900 м, сплошная с высотой 3000 м, временами в период с 160300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160600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переменный-7 м/с, порывы до 12 м/с, видимость 500 м, сильная гроза со снегом, облачность значительная с высотой 120 м, значительная кучево-дождевая с высотой 600 м, изменения от 160600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160800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320-5 м/с, порывы до 10 м/с, </w:t>
      </w:r>
      <w:proofErr w:type="gramStart"/>
      <w:r w:rsidRPr="00017241">
        <w:rPr>
          <w:rFonts w:ascii="Times New Roman" w:eastAsia="Times New Roman" w:hAnsi="Times New Roman" w:cs="Times New Roman"/>
          <w:sz w:val="24"/>
          <w:szCs w:val="24"/>
          <w:lang w:eastAsia="ru-RU"/>
        </w:rPr>
        <w:t>облачность</w:t>
      </w:r>
      <w:proofErr w:type="gramEnd"/>
      <w:r w:rsidRPr="00017241">
        <w:rPr>
          <w:rFonts w:ascii="Times New Roman" w:eastAsia="Times New Roman" w:hAnsi="Times New Roman" w:cs="Times New Roman"/>
          <w:sz w:val="24"/>
          <w:szCs w:val="24"/>
          <w:lang w:eastAsia="ru-RU"/>
        </w:rPr>
        <w:t xml:space="preserve"> разбросанная с высотой 900 м, изменения от 161500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161700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050-4 м/с, порывы до 9 м/с.</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Фактическая погода</w:t>
      </w:r>
      <w:r w:rsidRPr="00017241">
        <w:rPr>
          <w:rFonts w:ascii="Times New Roman" w:eastAsia="Times New Roman" w:hAnsi="Times New Roman" w:cs="Times New Roman"/>
          <w:sz w:val="24"/>
          <w:szCs w:val="24"/>
          <w:lang w:eastAsia="ru-RU"/>
        </w:rPr>
        <w:t xml:space="preserve"> на аэродроме Сочи (Адлер) в период АС 16.01.2022:</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- 05.00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030-4 м/с, ветер на высоте круга 340-10 м/с, видимость 10 км, облачность несколько кучево-дождевая с высотой  1500 м, значительная высококучевая с </w:t>
      </w:r>
      <w:r w:rsidRPr="00017241">
        <w:rPr>
          <w:rFonts w:ascii="Times New Roman" w:eastAsia="Times New Roman" w:hAnsi="Times New Roman" w:cs="Times New Roman"/>
          <w:sz w:val="24"/>
          <w:szCs w:val="24"/>
          <w:lang w:eastAsia="ru-RU"/>
        </w:rPr>
        <w:lastRenderedPageBreak/>
        <w:t xml:space="preserve">высотой 2700 м, температура воздуха -1, температура точки росы -5,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1015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коэффициент сцепления на ИВПП 02 правая и 06 правая 0.70, умеренный сдвиг ветра в слое земля-200 м на всех</w:t>
      </w:r>
      <w:proofErr w:type="gramEnd"/>
      <w:r w:rsidRPr="00017241">
        <w:rPr>
          <w:rFonts w:ascii="Times New Roman" w:eastAsia="Times New Roman" w:hAnsi="Times New Roman" w:cs="Times New Roman"/>
          <w:sz w:val="24"/>
          <w:szCs w:val="24"/>
          <w:lang w:eastAsia="ru-RU"/>
        </w:rPr>
        <w:t xml:space="preserve"> ИВПП, умеренная турбулентность в слое земля-1000 м, умеренное обледенение в облаках в слое 1400-3100 м, в облаках и осадках электризация, грозовые и градовые очаги в районе аэродрома, прогноз на посадку: без изменений, </w:t>
      </w:r>
      <w:r w:rsidRPr="00017241">
        <w:rPr>
          <w:rFonts w:ascii="Times New Roman" w:eastAsia="Times New Roman" w:hAnsi="Times New Roman" w:cs="Times New Roman"/>
          <w:sz w:val="24"/>
          <w:szCs w:val="24"/>
          <w:lang w:val="en-US" w:eastAsia="ru-RU"/>
        </w:rPr>
        <w:t>RMK</w:t>
      </w:r>
      <w:r w:rsidRPr="00017241">
        <w:rPr>
          <w:rFonts w:ascii="Times New Roman" w:eastAsia="Times New Roman" w:hAnsi="Times New Roman" w:cs="Times New Roman"/>
          <w:sz w:val="24"/>
          <w:szCs w:val="24"/>
          <w:lang w:eastAsia="ru-RU"/>
        </w:rPr>
        <w:t xml:space="preserve">: ИВПП06 </w:t>
      </w:r>
      <w:proofErr w:type="gramStart"/>
      <w:r w:rsidRPr="00017241">
        <w:rPr>
          <w:rFonts w:ascii="Times New Roman" w:eastAsia="Times New Roman" w:hAnsi="Times New Roman" w:cs="Times New Roman"/>
          <w:sz w:val="24"/>
          <w:szCs w:val="24"/>
          <w:lang w:eastAsia="ru-RU"/>
        </w:rPr>
        <w:t>правая</w:t>
      </w:r>
      <w:proofErr w:type="gramEnd"/>
      <w:r w:rsidRPr="00017241">
        <w:rPr>
          <w:rFonts w:ascii="Times New Roman" w:eastAsia="Times New Roman" w:hAnsi="Times New Roman" w:cs="Times New Roman"/>
          <w:sz w:val="24"/>
          <w:szCs w:val="24"/>
          <w:lang w:eastAsia="ru-RU"/>
        </w:rPr>
        <w:t xml:space="preserve"> ветер-штиль, </w:t>
      </w:r>
      <w:r w:rsidRPr="00017241">
        <w:rPr>
          <w:rFonts w:ascii="Times New Roman" w:eastAsia="Times New Roman" w:hAnsi="Times New Roman" w:cs="Times New Roman"/>
          <w:sz w:val="24"/>
          <w:szCs w:val="24"/>
          <w:lang w:val="en-US" w:eastAsia="ru-RU"/>
        </w:rPr>
        <w:t>QFE</w:t>
      </w:r>
      <w:r w:rsidRPr="00017241">
        <w:rPr>
          <w:rFonts w:ascii="Times New Roman" w:eastAsia="Times New Roman" w:hAnsi="Times New Roman" w:cs="Times New Roman"/>
          <w:sz w:val="24"/>
          <w:szCs w:val="24"/>
          <w:lang w:eastAsia="ru-RU"/>
        </w:rPr>
        <w:t xml:space="preserve"> 760 мм рт. ст.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- 05.30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030-3 м/с, ветер на высоте круга 340-10 м/с, видимость 10 км, </w:t>
      </w:r>
      <w:proofErr w:type="gramStart"/>
      <w:r w:rsidRPr="00017241">
        <w:rPr>
          <w:rFonts w:ascii="Times New Roman" w:eastAsia="Times New Roman" w:hAnsi="Times New Roman" w:cs="Times New Roman"/>
          <w:sz w:val="24"/>
          <w:szCs w:val="24"/>
          <w:lang w:eastAsia="ru-RU"/>
        </w:rPr>
        <w:t>облачность</w:t>
      </w:r>
      <w:proofErr w:type="gramEnd"/>
      <w:r w:rsidRPr="00017241">
        <w:rPr>
          <w:rFonts w:ascii="Times New Roman" w:eastAsia="Times New Roman" w:hAnsi="Times New Roman" w:cs="Times New Roman"/>
          <w:sz w:val="24"/>
          <w:szCs w:val="24"/>
          <w:lang w:eastAsia="ru-RU"/>
        </w:rPr>
        <w:t xml:space="preserve"> разбросанная кучево-дождевая с высотой  1500 м, значительная высококучевая с высотой 2700 м, температура воздуха -1, температура точки росы -5,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1015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xml:space="preserve">, коэффициент сцепления на ИВПП 02 правая и 06 правая 0.70, умеренный сдвиг ветра в слое земля-200 м на всех ИВПП, умеренная турбулентность в слое земля-1000 м, умеренное обледенение в облаках в слое 1400-3100 м, в облаках и осадках электризация, грозовые и градовые очаги в районе аэродрома, прогноз на посадку: без изменений, </w:t>
      </w:r>
      <w:r w:rsidRPr="00017241">
        <w:rPr>
          <w:rFonts w:ascii="Times New Roman" w:eastAsia="Times New Roman" w:hAnsi="Times New Roman" w:cs="Times New Roman"/>
          <w:sz w:val="24"/>
          <w:szCs w:val="24"/>
          <w:lang w:val="en-US" w:eastAsia="ru-RU"/>
        </w:rPr>
        <w:t>RMK</w:t>
      </w:r>
      <w:r w:rsidRPr="00017241">
        <w:rPr>
          <w:rFonts w:ascii="Times New Roman" w:eastAsia="Times New Roman" w:hAnsi="Times New Roman" w:cs="Times New Roman"/>
          <w:sz w:val="24"/>
          <w:szCs w:val="24"/>
          <w:lang w:eastAsia="ru-RU"/>
        </w:rPr>
        <w:t xml:space="preserve">: ИВПП06 </w:t>
      </w:r>
      <w:proofErr w:type="gramStart"/>
      <w:r w:rsidRPr="00017241">
        <w:rPr>
          <w:rFonts w:ascii="Times New Roman" w:eastAsia="Times New Roman" w:hAnsi="Times New Roman" w:cs="Times New Roman"/>
          <w:sz w:val="24"/>
          <w:szCs w:val="24"/>
          <w:lang w:eastAsia="ru-RU"/>
        </w:rPr>
        <w:t>правая</w:t>
      </w:r>
      <w:proofErr w:type="gramEnd"/>
      <w:r w:rsidRPr="00017241">
        <w:rPr>
          <w:rFonts w:ascii="Times New Roman" w:eastAsia="Times New Roman" w:hAnsi="Times New Roman" w:cs="Times New Roman"/>
          <w:sz w:val="24"/>
          <w:szCs w:val="24"/>
          <w:lang w:eastAsia="ru-RU"/>
        </w:rPr>
        <w:t xml:space="preserve"> ветер 080-3  м/с, </w:t>
      </w:r>
      <w:r w:rsidRPr="00017241">
        <w:rPr>
          <w:rFonts w:ascii="Times New Roman" w:eastAsia="Times New Roman" w:hAnsi="Times New Roman" w:cs="Times New Roman"/>
          <w:sz w:val="24"/>
          <w:szCs w:val="24"/>
          <w:lang w:val="en-US" w:eastAsia="ru-RU"/>
        </w:rPr>
        <w:t>QFE</w:t>
      </w:r>
      <w:r w:rsidRPr="00017241">
        <w:rPr>
          <w:rFonts w:ascii="Times New Roman" w:eastAsia="Times New Roman" w:hAnsi="Times New Roman" w:cs="Times New Roman"/>
          <w:sz w:val="24"/>
          <w:szCs w:val="24"/>
          <w:lang w:eastAsia="ru-RU"/>
        </w:rPr>
        <w:t xml:space="preserve"> 760 мм рт. ст.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Предупреждение № 2 </w:t>
      </w:r>
      <w:r w:rsidRPr="00017241">
        <w:rPr>
          <w:rFonts w:ascii="Times New Roman" w:eastAsia="Times New Roman" w:hAnsi="Times New Roman" w:cs="Times New Roman"/>
          <w:sz w:val="24"/>
          <w:szCs w:val="24"/>
          <w:lang w:eastAsia="ru-RU"/>
        </w:rPr>
        <w:t xml:space="preserve">по аэродрому Сочи (Адлер) на срок с 150900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160600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действующее в период АС: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гроза прогнозируется без изменений.</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b/>
          <w:sz w:val="24"/>
          <w:szCs w:val="24"/>
          <w:lang w:val="en-US" w:eastAsia="ru-RU"/>
        </w:rPr>
        <w:t>SIGMET</w:t>
      </w:r>
      <w:r w:rsidRPr="00017241">
        <w:rPr>
          <w:rFonts w:ascii="Times New Roman" w:eastAsia="Times New Roman" w:hAnsi="Times New Roman" w:cs="Times New Roman"/>
          <w:b/>
          <w:sz w:val="24"/>
          <w:szCs w:val="24"/>
          <w:lang w:eastAsia="ru-RU"/>
        </w:rPr>
        <w:t xml:space="preserve"> </w:t>
      </w:r>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b/>
          <w:sz w:val="24"/>
          <w:szCs w:val="24"/>
          <w:lang w:eastAsia="ru-RU"/>
        </w:rPr>
        <w:t>№</w:t>
      </w:r>
      <w:proofErr w:type="gramEnd"/>
      <w:r w:rsidRPr="00017241">
        <w:rPr>
          <w:rFonts w:ascii="Times New Roman" w:eastAsia="Times New Roman" w:hAnsi="Times New Roman" w:cs="Times New Roman"/>
          <w:b/>
          <w:sz w:val="24"/>
          <w:szCs w:val="24"/>
          <w:lang w:eastAsia="ru-RU"/>
        </w:rPr>
        <w:t xml:space="preserve"> 2 </w:t>
      </w:r>
      <w:r w:rsidRPr="00017241">
        <w:rPr>
          <w:rFonts w:ascii="Times New Roman" w:eastAsia="Times New Roman" w:hAnsi="Times New Roman" w:cs="Times New Roman"/>
          <w:sz w:val="24"/>
          <w:szCs w:val="24"/>
          <w:lang w:eastAsia="ru-RU"/>
        </w:rPr>
        <w:t xml:space="preserve">по району аэродрома Сочи (Адлер) на срок с 160530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160800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АС:</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маскированные грозы прогнозируются до эшелона </w:t>
      </w:r>
      <w:r w:rsidRPr="00017241">
        <w:rPr>
          <w:rFonts w:ascii="Times New Roman" w:eastAsia="Times New Roman" w:hAnsi="Times New Roman" w:cs="Times New Roman"/>
          <w:sz w:val="24"/>
          <w:szCs w:val="24"/>
          <w:lang w:val="en-US" w:eastAsia="ru-RU"/>
        </w:rPr>
        <w:t>FL</w:t>
      </w:r>
      <w:r w:rsidRPr="00017241">
        <w:rPr>
          <w:rFonts w:ascii="Times New Roman" w:eastAsia="Times New Roman" w:hAnsi="Times New Roman" w:cs="Times New Roman"/>
          <w:sz w:val="24"/>
          <w:szCs w:val="24"/>
          <w:lang w:eastAsia="ru-RU"/>
        </w:rPr>
        <w:t xml:space="preserve">300 (9000 м), малоподвижные, без изменения.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Данные ДМРЛ</w:t>
      </w:r>
      <w:r w:rsidRPr="00017241">
        <w:rPr>
          <w:rFonts w:ascii="Times New Roman" w:eastAsia="Times New Roman" w:hAnsi="Times New Roman" w:cs="Times New Roman"/>
          <w:sz w:val="24"/>
          <w:szCs w:val="24"/>
          <w:lang w:eastAsia="ru-RU"/>
        </w:rPr>
        <w:t xml:space="preserve"> </w:t>
      </w:r>
      <w:proofErr w:type="spellStart"/>
      <w:r w:rsidRPr="00017241">
        <w:rPr>
          <w:rFonts w:ascii="Times New Roman" w:eastAsia="Times New Roman" w:hAnsi="Times New Roman" w:cs="Times New Roman"/>
          <w:sz w:val="24"/>
          <w:szCs w:val="24"/>
          <w:lang w:eastAsia="ru-RU"/>
        </w:rPr>
        <w:t>Ахун</w:t>
      </w:r>
      <w:proofErr w:type="spellEnd"/>
      <w:r w:rsidRPr="00017241">
        <w:rPr>
          <w:rFonts w:ascii="Times New Roman" w:eastAsia="Times New Roman" w:hAnsi="Times New Roman" w:cs="Times New Roman"/>
          <w:sz w:val="24"/>
          <w:szCs w:val="24"/>
          <w:lang w:eastAsia="ru-RU"/>
        </w:rPr>
        <w:t xml:space="preserve"> 16.01.2022: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- 05.20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грозовые очаги: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азимут: 166-225 градусов, удаление 16-34 км, верхняя граница облачности 4 км; </w:t>
      </w:r>
    </w:p>
    <w:p w:rsidR="00017241" w:rsidRPr="00017241" w:rsidRDefault="00017241" w:rsidP="00017241">
      <w:pPr>
        <w:spacing w:after="0" w:line="240" w:lineRule="auto"/>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азимут: 250-256 градусов, удаление 46-51 км, верхняя граница облачности 3 км; </w:t>
      </w:r>
    </w:p>
    <w:p w:rsidR="00017241" w:rsidRPr="00017241" w:rsidRDefault="00017241" w:rsidP="00017241">
      <w:pPr>
        <w:spacing w:after="0" w:line="240" w:lineRule="auto"/>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азимут: 180-261 градус, удаление 70-175 км, верхняя граница облачности 7 км; </w:t>
      </w:r>
    </w:p>
    <w:p w:rsidR="00017241" w:rsidRPr="00017241" w:rsidRDefault="00017241" w:rsidP="00017241">
      <w:pPr>
        <w:spacing w:after="0" w:line="240" w:lineRule="auto"/>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азимут: 248-262 градуса, удаление 78-90 км, верхняя граница облачности 5 км; </w:t>
      </w:r>
    </w:p>
    <w:p w:rsidR="00017241" w:rsidRPr="00017241" w:rsidRDefault="00017241" w:rsidP="00017241">
      <w:pPr>
        <w:spacing w:after="0" w:line="240" w:lineRule="auto"/>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азимут: 165 градусов, удаление 84 км, верхняя граница облачности 3 км.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Информация со станций штормового кольца </w:t>
      </w:r>
      <w:r w:rsidRPr="00017241">
        <w:rPr>
          <w:rFonts w:ascii="Times New Roman" w:eastAsia="Times New Roman" w:hAnsi="Times New Roman" w:cs="Times New Roman"/>
          <w:sz w:val="24"/>
          <w:szCs w:val="24"/>
          <w:lang w:eastAsia="ru-RU"/>
        </w:rPr>
        <w:t>отсутствует.</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по аэродрому Сочи (Адлер), действующий в период АС, соответствовал фактической погоде (оправдался).</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Примечание: расследование </w:t>
      </w:r>
      <w:proofErr w:type="gramStart"/>
      <w:r w:rsidRPr="00017241">
        <w:rPr>
          <w:rFonts w:ascii="Times New Roman" w:eastAsia="Times New Roman" w:hAnsi="Times New Roman" w:cs="Times New Roman"/>
          <w:i/>
          <w:sz w:val="24"/>
          <w:szCs w:val="24"/>
          <w:lang w:eastAsia="ru-RU"/>
        </w:rPr>
        <w:t>данного</w:t>
      </w:r>
      <w:proofErr w:type="gramEnd"/>
      <w:r w:rsidRPr="00017241">
        <w:rPr>
          <w:rFonts w:ascii="Times New Roman" w:eastAsia="Times New Roman" w:hAnsi="Times New Roman" w:cs="Times New Roman"/>
          <w:i/>
          <w:sz w:val="24"/>
          <w:szCs w:val="24"/>
          <w:lang w:eastAsia="ru-RU"/>
        </w:rPr>
        <w:t xml:space="preserve"> АС не проводилось.</w:t>
      </w:r>
    </w:p>
    <w:p w:rsidR="00017241" w:rsidRPr="00017241" w:rsidRDefault="00017241" w:rsidP="00017241">
      <w:pPr>
        <w:tabs>
          <w:tab w:val="left" w:pos="709"/>
        </w:tabs>
        <w:spacing w:after="0" w:line="240" w:lineRule="auto"/>
        <w:jc w:val="both"/>
        <w:rPr>
          <w:rFonts w:ascii="Times New Roman" w:eastAsia="Times New Roman" w:hAnsi="Times New Roman" w:cs="Times New Roman"/>
          <w:b/>
          <w:bCs/>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5. </w:t>
      </w:r>
      <w:r w:rsidRPr="00017241">
        <w:rPr>
          <w:rFonts w:ascii="Times New Roman" w:eastAsia="Times New Roman" w:hAnsi="Times New Roman" w:cs="Times New Roman"/>
          <w:b/>
          <w:color w:val="0070C0"/>
          <w:sz w:val="24"/>
          <w:szCs w:val="24"/>
          <w:lang w:eastAsia="ru-RU"/>
        </w:rPr>
        <w:t xml:space="preserve">Авиационный инцидент: </w:t>
      </w:r>
      <w:r w:rsidRPr="00017241">
        <w:rPr>
          <w:rFonts w:ascii="Times New Roman" w:eastAsia="Times New Roman" w:hAnsi="Times New Roman" w:cs="Times New Roman"/>
          <w:sz w:val="24"/>
          <w:szCs w:val="24"/>
          <w:lang w:eastAsia="ru-RU"/>
        </w:rPr>
        <w:t xml:space="preserve">18.01.2022 в 10.20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(14.20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xml:space="preserve">) самолет А-320              № </w:t>
      </w:r>
      <w:r w:rsidRPr="00017241">
        <w:rPr>
          <w:rFonts w:ascii="Times New Roman" w:eastAsia="Times New Roman" w:hAnsi="Times New Roman" w:cs="Times New Roman"/>
          <w:sz w:val="24"/>
          <w:szCs w:val="24"/>
          <w:lang w:val="en-US" w:eastAsia="ru-RU"/>
        </w:rPr>
        <w:t>VQ</w:t>
      </w:r>
      <w:r w:rsidRPr="00017241">
        <w:rPr>
          <w:rFonts w:ascii="Times New Roman" w:eastAsia="Times New Roman" w:hAnsi="Times New Roman" w:cs="Times New Roman"/>
          <w:sz w:val="24"/>
          <w:szCs w:val="24"/>
          <w:lang w:eastAsia="ru-RU"/>
        </w:rPr>
        <w:t>-</w:t>
      </w:r>
      <w:r w:rsidRPr="00017241">
        <w:rPr>
          <w:rFonts w:ascii="Times New Roman" w:eastAsia="Times New Roman" w:hAnsi="Times New Roman" w:cs="Times New Roman"/>
          <w:sz w:val="24"/>
          <w:szCs w:val="24"/>
          <w:lang w:val="en-US" w:eastAsia="ru-RU"/>
        </w:rPr>
        <w:t>BAX</w:t>
      </w:r>
      <w:r w:rsidRPr="00017241">
        <w:rPr>
          <w:rFonts w:ascii="Times New Roman" w:eastAsia="Times New Roman" w:hAnsi="Times New Roman" w:cs="Times New Roman"/>
          <w:sz w:val="24"/>
          <w:szCs w:val="24"/>
          <w:lang w:eastAsia="ru-RU"/>
        </w:rPr>
        <w:t xml:space="preserve">, принадлежащий </w:t>
      </w:r>
      <w:r w:rsidRPr="00017241">
        <w:rPr>
          <w:rFonts w:ascii="Times New Roman" w:eastAsia="Times New Roman" w:hAnsi="Times New Roman" w:cs="Times New Roman"/>
          <w:color w:val="202122"/>
          <w:sz w:val="24"/>
          <w:szCs w:val="24"/>
          <w:shd w:val="clear" w:color="auto" w:fill="FFFFFF"/>
          <w:lang w:eastAsia="ru-RU"/>
        </w:rPr>
        <w:t>ОАО «Авиакомпания «Уральские авиалинии»»</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Times New Roman" w:hAnsi="Times New Roman" w:cs="Times New Roman"/>
          <w:sz w:val="24"/>
          <w:szCs w:val="24"/>
          <w:lang w:eastAsia="ru-RU"/>
        </w:rPr>
        <w:t>и выполнявший рейс № СЖР277 по маршруту: Москва (Домодедово) -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b/>
          <w:sz w:val="24"/>
          <w:szCs w:val="24"/>
          <w:lang w:eastAsia="ru-RU"/>
        </w:rPr>
        <w:t xml:space="preserve">был поражен разрядом атмосферного электричества.  </w:t>
      </w:r>
      <w:r w:rsidRPr="00017241">
        <w:rPr>
          <w:rFonts w:ascii="Times New Roman" w:eastAsia="Times New Roman" w:hAnsi="Times New Roman" w:cs="Times New Roman"/>
          <w:sz w:val="24"/>
          <w:szCs w:val="24"/>
          <w:lang w:eastAsia="ru-RU"/>
        </w:rPr>
        <w:t xml:space="preserve">В процессе снижения для производства посадки на высоте 1000 м произошла </w:t>
      </w:r>
      <w:proofErr w:type="gramStart"/>
      <w:r w:rsidRPr="00017241">
        <w:rPr>
          <w:rFonts w:ascii="Times New Roman" w:eastAsia="Times New Roman" w:hAnsi="Times New Roman" w:cs="Times New Roman"/>
          <w:sz w:val="24"/>
          <w:szCs w:val="24"/>
          <w:lang w:eastAsia="ru-RU"/>
        </w:rPr>
        <w:t>вспышка</w:t>
      </w:r>
      <w:proofErr w:type="gramEnd"/>
      <w:r w:rsidRPr="00017241">
        <w:rPr>
          <w:rFonts w:ascii="Times New Roman" w:eastAsia="Times New Roman" w:hAnsi="Times New Roman" w:cs="Times New Roman"/>
          <w:sz w:val="24"/>
          <w:szCs w:val="24"/>
          <w:lang w:eastAsia="ru-RU"/>
        </w:rPr>
        <w:t xml:space="preserve"> и хлопок в носовой части ВС. Сбоев в работе пилотажно-навигационного оборудования, электроники, силовых установок не обнаружено. Экипаж продолжил заход на посадку. Посадка произведена благополучно в 10.25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 ходе послеполётного осмотра обнаружено большое сквозное отверстие и следы оплавления на носовом обтекателе. Точечные оплавления по левой части фюзеляжа до плоскости крыла. Пострадавших нет. Сигнал «Тревога» не объявлялся. Сведения о прохождении </w:t>
      </w:r>
      <w:proofErr w:type="spellStart"/>
      <w:r w:rsidRPr="00017241">
        <w:rPr>
          <w:rFonts w:ascii="Times New Roman" w:eastAsia="Times New Roman" w:hAnsi="Times New Roman" w:cs="Times New Roman"/>
          <w:sz w:val="24"/>
          <w:szCs w:val="24"/>
          <w:lang w:eastAsia="ru-RU"/>
        </w:rPr>
        <w:t>метеоконсультации</w:t>
      </w:r>
      <w:proofErr w:type="spellEnd"/>
      <w:r w:rsidRPr="00017241">
        <w:rPr>
          <w:rFonts w:ascii="Times New Roman" w:eastAsia="Times New Roman" w:hAnsi="Times New Roman" w:cs="Times New Roman"/>
          <w:sz w:val="24"/>
          <w:szCs w:val="24"/>
          <w:lang w:eastAsia="ru-RU"/>
        </w:rPr>
        <w:t xml:space="preserve">, получении </w:t>
      </w:r>
      <w:proofErr w:type="spellStart"/>
      <w:r w:rsidRPr="00017241">
        <w:rPr>
          <w:rFonts w:ascii="Times New Roman" w:eastAsia="Times New Roman" w:hAnsi="Times New Roman" w:cs="Times New Roman"/>
          <w:sz w:val="24"/>
          <w:szCs w:val="24"/>
          <w:lang w:eastAsia="ru-RU"/>
        </w:rPr>
        <w:t>метеодокументации</w:t>
      </w:r>
      <w:proofErr w:type="spellEnd"/>
      <w:r w:rsidRPr="00017241">
        <w:rPr>
          <w:rFonts w:ascii="Times New Roman" w:eastAsia="Times New Roman" w:hAnsi="Times New Roman" w:cs="Times New Roman"/>
          <w:sz w:val="24"/>
          <w:szCs w:val="24"/>
          <w:lang w:eastAsia="ru-RU"/>
        </w:rPr>
        <w:t xml:space="preserve"> экипажем  или представителем АК перед вылетом в аэродромном метеорологическом органе - филиале ФГБУ «ГАМЦ Росгидромета «Домодедово»» отсутствуют.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Arial Unicode MS" w:hAnsi="Times New Roman" w:cs="Times New Roman"/>
          <w:b/>
          <w:bCs/>
          <w:sz w:val="24"/>
          <w:szCs w:val="24"/>
          <w:lang w:eastAsia="ru-RU"/>
        </w:rPr>
        <w:t>Синоптическая ситуация:</w:t>
      </w:r>
      <w:r w:rsidRPr="00017241">
        <w:rPr>
          <w:rFonts w:ascii="Times New Roman" w:eastAsia="Arial Unicode MS" w:hAnsi="Times New Roman" w:cs="Times New Roman"/>
          <w:sz w:val="24"/>
          <w:szCs w:val="24"/>
          <w:lang w:eastAsia="ru-RU"/>
        </w:rPr>
        <w:t xml:space="preserve"> </w:t>
      </w:r>
      <w:r w:rsidRPr="00017241">
        <w:rPr>
          <w:rFonts w:ascii="Times New Roman" w:eastAsia="Times New Roman" w:hAnsi="Times New Roman" w:cs="Times New Roman"/>
          <w:sz w:val="24"/>
          <w:szCs w:val="24"/>
          <w:lang w:eastAsia="ru-RU"/>
        </w:rPr>
        <w:t>район аэродрома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 находился под влиянием барической ложбины у земли - зона влияния фронта окклюзии.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Прогноз погоды</w:t>
      </w:r>
      <w:r w:rsidRPr="00017241">
        <w:rPr>
          <w:rFonts w:ascii="Times New Roman" w:eastAsia="Times New Roman" w:hAnsi="Times New Roman" w:cs="Times New Roman"/>
          <w:sz w:val="24"/>
          <w:szCs w:val="24"/>
          <w:lang w:eastAsia="ru-RU"/>
        </w:rPr>
        <w:t xml:space="preserve"> по аэродрому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составлен 180800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на срок с 180900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190900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авиационного инцидента:</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ветер 130-12 м/с, порывы до 20 м/с, видимость 6000 м, слабый ливневый дождь, облачность значительная с высотой 480 м, значительная кучево-дождевая с высотой      </w:t>
      </w:r>
      <w:r w:rsidRPr="00017241">
        <w:rPr>
          <w:rFonts w:ascii="Times New Roman" w:eastAsia="Times New Roman" w:hAnsi="Times New Roman" w:cs="Times New Roman"/>
          <w:sz w:val="24"/>
          <w:szCs w:val="24"/>
          <w:lang w:eastAsia="ru-RU"/>
        </w:rPr>
        <w:lastRenderedPageBreak/>
        <w:t xml:space="preserve">900 м, сплошная с высотой 3000 м, временами в период с 180900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181500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видимость 1500 м, умеренный дождь со снежной крупой, гроза, облачность значительная с высотой 180 м, значительная кучево-дождевая с высотой</w:t>
      </w:r>
      <w:proofErr w:type="gramEnd"/>
      <w:r w:rsidRPr="00017241">
        <w:rPr>
          <w:rFonts w:ascii="Times New Roman" w:eastAsia="Times New Roman" w:hAnsi="Times New Roman" w:cs="Times New Roman"/>
          <w:sz w:val="24"/>
          <w:szCs w:val="24"/>
          <w:lang w:eastAsia="ru-RU"/>
        </w:rPr>
        <w:t xml:space="preserve"> </w:t>
      </w:r>
      <w:proofErr w:type="gramStart"/>
      <w:r w:rsidRPr="00017241">
        <w:rPr>
          <w:rFonts w:ascii="Times New Roman" w:eastAsia="Times New Roman" w:hAnsi="Times New Roman" w:cs="Times New Roman"/>
          <w:sz w:val="24"/>
          <w:szCs w:val="24"/>
          <w:lang w:eastAsia="ru-RU"/>
        </w:rPr>
        <w:t xml:space="preserve">900 м, сплошная с высотой 3000 м, изменения от 181500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280-5 м/с, порывы до 10 м/с, видимость 4000 м, слабый ливневый дождь, облачность значительная с высотой 300 м, значительная кучево-дождевая с высотой 600 м, сплошная с высотой 3000 м, временами в период с 181500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190300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переменный-9 м/с, порывы до14 м/с</w:t>
      </w:r>
      <w:proofErr w:type="gramEnd"/>
      <w:r w:rsidRPr="00017241">
        <w:rPr>
          <w:rFonts w:ascii="Times New Roman" w:eastAsia="Times New Roman" w:hAnsi="Times New Roman" w:cs="Times New Roman"/>
          <w:sz w:val="24"/>
          <w:szCs w:val="24"/>
          <w:lang w:eastAsia="ru-RU"/>
        </w:rPr>
        <w:t xml:space="preserve">, </w:t>
      </w:r>
      <w:proofErr w:type="gramStart"/>
      <w:r w:rsidRPr="00017241">
        <w:rPr>
          <w:rFonts w:ascii="Times New Roman" w:eastAsia="Times New Roman" w:hAnsi="Times New Roman" w:cs="Times New Roman"/>
          <w:sz w:val="24"/>
          <w:szCs w:val="24"/>
          <w:lang w:eastAsia="ru-RU"/>
        </w:rPr>
        <w:t xml:space="preserve">видимость 1000 м, умеренный снег с дождем, гроза, облачность значительная с высотой 150 м, значительная кучево-дождевая с высотой 600 м, сплошная с высотой 3000 м, изменения от 190300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ветер 360-3 м/с, порывы до 8 м/с, видимость 3000 м, слабый ливневый снег, облачность значительная с высотой 210 м, значительная кучево-дождевая с высотой 600 м, сплошная с высотой</w:t>
      </w:r>
      <w:proofErr w:type="gramEnd"/>
      <w:r w:rsidRPr="00017241">
        <w:rPr>
          <w:rFonts w:ascii="Times New Roman" w:eastAsia="Times New Roman" w:hAnsi="Times New Roman" w:cs="Times New Roman"/>
          <w:sz w:val="24"/>
          <w:szCs w:val="24"/>
          <w:lang w:eastAsia="ru-RU"/>
        </w:rPr>
        <w:t xml:space="preserve"> 3000 м, временами в период с 190300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190900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050-4 м/с, порывы до 9 м/с, видимость 500 м, сильный снег, гроза, облачность значительная с высотой 120 м, значительная кучево-дождевая с высотой 600 м, сплошная с высотой    3000 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Фактическая погода</w:t>
      </w:r>
      <w:r w:rsidRPr="00017241">
        <w:rPr>
          <w:rFonts w:ascii="Times New Roman" w:eastAsia="Times New Roman" w:hAnsi="Times New Roman" w:cs="Times New Roman"/>
          <w:sz w:val="24"/>
          <w:szCs w:val="24"/>
          <w:lang w:eastAsia="ru-RU"/>
        </w:rPr>
        <w:t xml:space="preserve"> на аэродроме Сочи (Адлер) в период авиационного инцидента 18.01.2022:</w:t>
      </w:r>
    </w:p>
    <w:p w:rsidR="00017241" w:rsidRPr="00017241" w:rsidRDefault="00017241" w:rsidP="00017241">
      <w:pPr>
        <w:spacing w:after="0" w:line="240" w:lineRule="auto"/>
        <w:jc w:val="both"/>
        <w:rPr>
          <w:rFonts w:ascii="Times New Roman" w:eastAsia="Times New Roman" w:hAnsi="Times New Roman" w:cs="Times New Roman"/>
          <w:sz w:val="24"/>
          <w:szCs w:val="24"/>
          <w:u w:val="single"/>
          <w:lang w:eastAsia="ru-RU"/>
        </w:rPr>
      </w:pPr>
      <w:proofErr w:type="gramStart"/>
      <w:r w:rsidRPr="00017241">
        <w:rPr>
          <w:rFonts w:ascii="Times New Roman" w:eastAsia="Times New Roman" w:hAnsi="Times New Roman" w:cs="Times New Roman"/>
          <w:sz w:val="24"/>
          <w:szCs w:val="24"/>
          <w:lang w:eastAsia="ru-RU"/>
        </w:rPr>
        <w:t xml:space="preserve">- 10.18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130-11 м/с, порывы до 17 м/с, ветер на высоте круга 140-25 м/с, видимость 10 км, облачность значительная кучево-дождевая с высотой  1470 м, сплошная высокослоистая с высотой 2700 м, температура воздуха +8, температура точки росы -5,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1009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коэффициент сцепления на ИВПП 02 правая и 06 правая 0.70, умеренный сдвиг ветра в</w:t>
      </w:r>
      <w:proofErr w:type="gramEnd"/>
      <w:r w:rsidRPr="00017241">
        <w:rPr>
          <w:rFonts w:ascii="Times New Roman" w:eastAsia="Times New Roman" w:hAnsi="Times New Roman" w:cs="Times New Roman"/>
          <w:sz w:val="24"/>
          <w:szCs w:val="24"/>
          <w:lang w:eastAsia="ru-RU"/>
        </w:rPr>
        <w:t xml:space="preserve"> </w:t>
      </w:r>
      <w:proofErr w:type="gramStart"/>
      <w:r w:rsidRPr="00017241">
        <w:rPr>
          <w:rFonts w:ascii="Times New Roman" w:eastAsia="Times New Roman" w:hAnsi="Times New Roman" w:cs="Times New Roman"/>
          <w:sz w:val="24"/>
          <w:szCs w:val="24"/>
          <w:lang w:eastAsia="ru-RU"/>
        </w:rPr>
        <w:t>слое</w:t>
      </w:r>
      <w:proofErr w:type="gramEnd"/>
      <w:r w:rsidRPr="00017241">
        <w:rPr>
          <w:rFonts w:ascii="Times New Roman" w:eastAsia="Times New Roman" w:hAnsi="Times New Roman" w:cs="Times New Roman"/>
          <w:sz w:val="24"/>
          <w:szCs w:val="24"/>
          <w:lang w:eastAsia="ru-RU"/>
        </w:rPr>
        <w:t xml:space="preserve"> земля-200 м на всех ИВПП, умеренная турбулентность в слое земля-6000 м, умеренное обледенение в облаках в слое 1200-2100 м, в облаках и осадках электризация, грозовые очаги в районе аэродрома, прогноз на посадку: временами гроза, слабый ливневый дождь,  облачность значительная кучево-дождевая с высотой 900 м,</w:t>
      </w:r>
      <w:r w:rsidRPr="00017241">
        <w:rPr>
          <w:rFonts w:ascii="Times New Roman" w:eastAsia="Times New Roman" w:hAnsi="Times New Roman" w:cs="Times New Roman"/>
          <w:sz w:val="24"/>
          <w:szCs w:val="24"/>
          <w:u w:val="single"/>
          <w:lang w:eastAsia="ru-RU"/>
        </w:rPr>
        <w:t xml:space="preserve"> </w:t>
      </w:r>
      <w:r w:rsidRPr="00017241">
        <w:rPr>
          <w:rFonts w:ascii="Times New Roman" w:eastAsia="Times New Roman" w:hAnsi="Times New Roman" w:cs="Times New Roman"/>
          <w:sz w:val="24"/>
          <w:szCs w:val="24"/>
          <w:lang w:val="en-US" w:eastAsia="ru-RU"/>
        </w:rPr>
        <w:t>RMK</w:t>
      </w:r>
      <w:r w:rsidRPr="00017241">
        <w:rPr>
          <w:rFonts w:ascii="Times New Roman" w:eastAsia="Times New Roman" w:hAnsi="Times New Roman" w:cs="Times New Roman"/>
          <w:sz w:val="24"/>
          <w:szCs w:val="24"/>
          <w:lang w:eastAsia="ru-RU"/>
        </w:rPr>
        <w:t xml:space="preserve">: ИВПП02 </w:t>
      </w:r>
      <w:proofErr w:type="gramStart"/>
      <w:r w:rsidRPr="00017241">
        <w:rPr>
          <w:rFonts w:ascii="Times New Roman" w:eastAsia="Times New Roman" w:hAnsi="Times New Roman" w:cs="Times New Roman"/>
          <w:sz w:val="24"/>
          <w:szCs w:val="24"/>
          <w:lang w:eastAsia="ru-RU"/>
        </w:rPr>
        <w:t>правая</w:t>
      </w:r>
      <w:proofErr w:type="gramEnd"/>
      <w:r w:rsidRPr="00017241">
        <w:rPr>
          <w:rFonts w:ascii="Times New Roman" w:eastAsia="Times New Roman" w:hAnsi="Times New Roman" w:cs="Times New Roman"/>
          <w:sz w:val="24"/>
          <w:szCs w:val="24"/>
          <w:lang w:eastAsia="ru-RU"/>
        </w:rPr>
        <w:t xml:space="preserve"> ветер 110-9 м/с, порывы до 16 м/с, </w:t>
      </w:r>
      <w:r w:rsidRPr="00017241">
        <w:rPr>
          <w:rFonts w:ascii="Times New Roman" w:eastAsia="Times New Roman" w:hAnsi="Times New Roman" w:cs="Times New Roman"/>
          <w:sz w:val="24"/>
          <w:szCs w:val="24"/>
          <w:lang w:val="en-US" w:eastAsia="ru-RU"/>
        </w:rPr>
        <w:t>QFE</w:t>
      </w:r>
      <w:r w:rsidRPr="00017241">
        <w:rPr>
          <w:rFonts w:ascii="Times New Roman" w:eastAsia="Times New Roman" w:hAnsi="Times New Roman" w:cs="Times New Roman"/>
          <w:sz w:val="24"/>
          <w:szCs w:val="24"/>
          <w:lang w:eastAsia="ru-RU"/>
        </w:rPr>
        <w:t xml:space="preserve"> 756 мм рт. ст. </w:t>
      </w:r>
    </w:p>
    <w:p w:rsidR="00017241" w:rsidRPr="00017241" w:rsidRDefault="00017241" w:rsidP="00017241">
      <w:pPr>
        <w:spacing w:after="0" w:line="240" w:lineRule="auto"/>
        <w:rPr>
          <w:rFonts w:ascii="Times New Roman" w:eastAsia="Times New Roman" w:hAnsi="Times New Roman" w:cs="Times New Roman"/>
          <w:sz w:val="24"/>
          <w:szCs w:val="24"/>
          <w:u w:val="single"/>
          <w:lang w:eastAsia="ru-RU"/>
        </w:rPr>
      </w:pPr>
      <w:proofErr w:type="gramStart"/>
      <w:r w:rsidRPr="00017241">
        <w:rPr>
          <w:rFonts w:ascii="Times New Roman" w:eastAsia="Times New Roman" w:hAnsi="Times New Roman" w:cs="Times New Roman"/>
          <w:sz w:val="24"/>
          <w:szCs w:val="24"/>
          <w:lang w:eastAsia="ru-RU"/>
        </w:rPr>
        <w:t xml:space="preserve">- 10.30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130-11 м/с, порывы до 17 м/с, ветер на высоте круга 140-25 м/с, видимость 10 км, облачность значительная кучево-дождевая с высотой  1470 м, сплошная высокослоистая с высотой 2700 м, температура воздуха +8, температура точки росы -5,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1009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коэффициент сцепления на ИВПП 02 правая и 06 правая 0.70, умеренный сдвиг ветра в</w:t>
      </w:r>
      <w:proofErr w:type="gramEnd"/>
      <w:r w:rsidRPr="00017241">
        <w:rPr>
          <w:rFonts w:ascii="Times New Roman" w:eastAsia="Times New Roman" w:hAnsi="Times New Roman" w:cs="Times New Roman"/>
          <w:sz w:val="24"/>
          <w:szCs w:val="24"/>
          <w:lang w:eastAsia="ru-RU"/>
        </w:rPr>
        <w:t xml:space="preserve"> </w:t>
      </w:r>
      <w:proofErr w:type="gramStart"/>
      <w:r w:rsidRPr="00017241">
        <w:rPr>
          <w:rFonts w:ascii="Times New Roman" w:eastAsia="Times New Roman" w:hAnsi="Times New Roman" w:cs="Times New Roman"/>
          <w:sz w:val="24"/>
          <w:szCs w:val="24"/>
          <w:lang w:eastAsia="ru-RU"/>
        </w:rPr>
        <w:t>слое</w:t>
      </w:r>
      <w:proofErr w:type="gramEnd"/>
      <w:r w:rsidRPr="00017241">
        <w:rPr>
          <w:rFonts w:ascii="Times New Roman" w:eastAsia="Times New Roman" w:hAnsi="Times New Roman" w:cs="Times New Roman"/>
          <w:sz w:val="24"/>
          <w:szCs w:val="24"/>
          <w:lang w:eastAsia="ru-RU"/>
        </w:rPr>
        <w:t xml:space="preserve"> земля-200 м на всех ИВПП, умеренная турбулентность в слое земля-6000 м, умеренное обледенение в облаках в слое 1400-3100 м, в облаках и осадках электризация, грозовые очаги в районе аэродрома, прогноз на посадку: временами гроза, слабый ливневый дождь, облачность значительная кучево-дождевая с высотой 900 м, </w:t>
      </w:r>
      <w:r w:rsidRPr="00017241">
        <w:rPr>
          <w:rFonts w:ascii="Times New Roman" w:eastAsia="Times New Roman" w:hAnsi="Times New Roman" w:cs="Times New Roman"/>
          <w:sz w:val="24"/>
          <w:szCs w:val="24"/>
          <w:lang w:val="en-US" w:eastAsia="ru-RU"/>
        </w:rPr>
        <w:t>RMK</w:t>
      </w:r>
      <w:r w:rsidRPr="00017241">
        <w:rPr>
          <w:rFonts w:ascii="Times New Roman" w:eastAsia="Times New Roman" w:hAnsi="Times New Roman" w:cs="Times New Roman"/>
          <w:sz w:val="24"/>
          <w:szCs w:val="24"/>
          <w:lang w:eastAsia="ru-RU"/>
        </w:rPr>
        <w:t xml:space="preserve">: ИВПП02 </w:t>
      </w:r>
      <w:proofErr w:type="gramStart"/>
      <w:r w:rsidRPr="00017241">
        <w:rPr>
          <w:rFonts w:ascii="Times New Roman" w:eastAsia="Times New Roman" w:hAnsi="Times New Roman" w:cs="Times New Roman"/>
          <w:sz w:val="24"/>
          <w:szCs w:val="24"/>
          <w:lang w:eastAsia="ru-RU"/>
        </w:rPr>
        <w:t>правая</w:t>
      </w:r>
      <w:proofErr w:type="gramEnd"/>
      <w:r w:rsidRPr="00017241">
        <w:rPr>
          <w:rFonts w:ascii="Times New Roman" w:eastAsia="Times New Roman" w:hAnsi="Times New Roman" w:cs="Times New Roman"/>
          <w:sz w:val="24"/>
          <w:szCs w:val="24"/>
          <w:lang w:eastAsia="ru-RU"/>
        </w:rPr>
        <w:t xml:space="preserve"> ветер 110-8  м/с, порывы до 8 м/с, </w:t>
      </w:r>
      <w:r w:rsidRPr="00017241">
        <w:rPr>
          <w:rFonts w:ascii="Times New Roman" w:eastAsia="Times New Roman" w:hAnsi="Times New Roman" w:cs="Times New Roman"/>
          <w:sz w:val="24"/>
          <w:szCs w:val="24"/>
          <w:lang w:val="en-US" w:eastAsia="ru-RU"/>
        </w:rPr>
        <w:t>QFE</w:t>
      </w:r>
      <w:r w:rsidRPr="00017241">
        <w:rPr>
          <w:rFonts w:ascii="Times New Roman" w:eastAsia="Times New Roman" w:hAnsi="Times New Roman" w:cs="Times New Roman"/>
          <w:sz w:val="24"/>
          <w:szCs w:val="24"/>
          <w:lang w:eastAsia="ru-RU"/>
        </w:rPr>
        <w:t xml:space="preserve"> 756 мм рт. ст.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Предупреждение № 2 </w:t>
      </w:r>
      <w:r w:rsidRPr="00017241">
        <w:rPr>
          <w:rFonts w:ascii="Times New Roman" w:eastAsia="Times New Roman" w:hAnsi="Times New Roman" w:cs="Times New Roman"/>
          <w:sz w:val="24"/>
          <w:szCs w:val="24"/>
          <w:lang w:eastAsia="ru-RU"/>
        </w:rPr>
        <w:t xml:space="preserve">по аэродрому Сочи (Адлер) на срок с 171800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181800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действующее в период авиационного инцидента: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гроза прогнозируется усиливаясь.</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b/>
          <w:sz w:val="24"/>
          <w:szCs w:val="24"/>
          <w:lang w:val="en-US" w:eastAsia="ru-RU"/>
        </w:rPr>
        <w:t>SIGMET</w:t>
      </w:r>
      <w:r w:rsidRPr="00017241">
        <w:rPr>
          <w:rFonts w:ascii="Times New Roman" w:eastAsia="Times New Roman" w:hAnsi="Times New Roman" w:cs="Times New Roman"/>
          <w:b/>
          <w:sz w:val="24"/>
          <w:szCs w:val="24"/>
          <w:lang w:eastAsia="ru-RU"/>
        </w:rPr>
        <w:t xml:space="preserve"> </w:t>
      </w:r>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b/>
          <w:sz w:val="24"/>
          <w:szCs w:val="24"/>
          <w:lang w:eastAsia="ru-RU"/>
        </w:rPr>
        <w:t>№</w:t>
      </w:r>
      <w:proofErr w:type="gramEnd"/>
      <w:r w:rsidRPr="00017241">
        <w:rPr>
          <w:rFonts w:ascii="Times New Roman" w:eastAsia="Times New Roman" w:hAnsi="Times New Roman" w:cs="Times New Roman"/>
          <w:b/>
          <w:sz w:val="24"/>
          <w:szCs w:val="24"/>
          <w:lang w:eastAsia="ru-RU"/>
        </w:rPr>
        <w:t xml:space="preserve"> 6 </w:t>
      </w:r>
      <w:r w:rsidRPr="00017241">
        <w:rPr>
          <w:rFonts w:ascii="Times New Roman" w:eastAsia="Times New Roman" w:hAnsi="Times New Roman" w:cs="Times New Roman"/>
          <w:sz w:val="24"/>
          <w:szCs w:val="24"/>
          <w:lang w:eastAsia="ru-RU"/>
        </w:rPr>
        <w:t xml:space="preserve">по району аэродрома Сочи (Адлер) на срок с 181000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181300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авиационного инцидента:</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маскированные грозы прогнозируются до эшелона </w:t>
      </w:r>
      <w:r w:rsidRPr="00017241">
        <w:rPr>
          <w:rFonts w:ascii="Times New Roman" w:eastAsia="Times New Roman" w:hAnsi="Times New Roman" w:cs="Times New Roman"/>
          <w:sz w:val="24"/>
          <w:szCs w:val="24"/>
          <w:lang w:val="en-US" w:eastAsia="ru-RU"/>
        </w:rPr>
        <w:t>FL</w:t>
      </w:r>
      <w:r w:rsidRPr="00017241">
        <w:rPr>
          <w:rFonts w:ascii="Times New Roman" w:eastAsia="Times New Roman" w:hAnsi="Times New Roman" w:cs="Times New Roman"/>
          <w:sz w:val="24"/>
          <w:szCs w:val="24"/>
          <w:lang w:eastAsia="ru-RU"/>
        </w:rPr>
        <w:t>260 (7800 м) смещением на северо-восток со скоростью 20 км/ч, усиливаясь.</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Данные ДМРЛ</w:t>
      </w:r>
      <w:r w:rsidRPr="00017241">
        <w:rPr>
          <w:rFonts w:ascii="Times New Roman" w:eastAsia="Times New Roman" w:hAnsi="Times New Roman" w:cs="Times New Roman"/>
          <w:sz w:val="24"/>
          <w:szCs w:val="24"/>
          <w:lang w:eastAsia="ru-RU"/>
        </w:rPr>
        <w:t xml:space="preserve"> </w:t>
      </w:r>
      <w:proofErr w:type="spellStart"/>
      <w:r w:rsidRPr="00017241">
        <w:rPr>
          <w:rFonts w:ascii="Times New Roman" w:eastAsia="Times New Roman" w:hAnsi="Times New Roman" w:cs="Times New Roman"/>
          <w:sz w:val="24"/>
          <w:szCs w:val="24"/>
          <w:lang w:eastAsia="ru-RU"/>
        </w:rPr>
        <w:t>Ахун</w:t>
      </w:r>
      <w:proofErr w:type="spellEnd"/>
      <w:r w:rsidRPr="00017241">
        <w:rPr>
          <w:rFonts w:ascii="Times New Roman" w:eastAsia="Times New Roman" w:hAnsi="Times New Roman" w:cs="Times New Roman"/>
          <w:sz w:val="24"/>
          <w:szCs w:val="24"/>
          <w:lang w:eastAsia="ru-RU"/>
        </w:rPr>
        <w:t xml:space="preserve"> 18.01.2022: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- 10.00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грозовой очаг: </w:t>
      </w:r>
    </w:p>
    <w:p w:rsidR="00017241" w:rsidRPr="00017241" w:rsidRDefault="00017241" w:rsidP="00017241">
      <w:pPr>
        <w:spacing w:after="0" w:line="240" w:lineRule="auto"/>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азимут: 215-338 градусов, удаление 20-161 км, верхняя граница облачности 7 км.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Информация со станций штормового кольца</w:t>
      </w:r>
      <w:r w:rsidRPr="00017241">
        <w:rPr>
          <w:rFonts w:ascii="Times New Roman" w:eastAsia="Times New Roman" w:hAnsi="Times New Roman" w:cs="Times New Roman"/>
          <w:sz w:val="24"/>
          <w:szCs w:val="24"/>
          <w:lang w:eastAsia="ru-RU"/>
        </w:rPr>
        <w:t>:</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- 08.40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Туапсе гроза;</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- 10.00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Сочи </w:t>
      </w:r>
      <w:proofErr w:type="spellStart"/>
      <w:r w:rsidRPr="00017241">
        <w:rPr>
          <w:rFonts w:ascii="Times New Roman" w:eastAsia="Times New Roman" w:hAnsi="Times New Roman" w:cs="Times New Roman"/>
          <w:sz w:val="24"/>
          <w:szCs w:val="24"/>
          <w:lang w:eastAsia="ru-RU"/>
        </w:rPr>
        <w:t>Агрометстанция</w:t>
      </w:r>
      <w:proofErr w:type="spellEnd"/>
      <w:r w:rsidRPr="00017241">
        <w:rPr>
          <w:rFonts w:ascii="Times New Roman" w:eastAsia="Times New Roman" w:hAnsi="Times New Roman" w:cs="Times New Roman"/>
          <w:sz w:val="24"/>
          <w:szCs w:val="24"/>
          <w:lang w:eastAsia="ru-RU"/>
        </w:rPr>
        <w:t xml:space="preserve"> гроза.</w:t>
      </w:r>
    </w:p>
    <w:p w:rsidR="00BE6274"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по аэродрому Сочи (Адлер), действующий в период авиационного инцидента, соответствовал фактической погоде (оправдался).</w:t>
      </w:r>
    </w:p>
    <w:p w:rsidR="00017241" w:rsidRPr="00BE6274"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i/>
          <w:sz w:val="24"/>
          <w:szCs w:val="24"/>
          <w:lang w:eastAsia="ru-RU"/>
        </w:rPr>
        <w:lastRenderedPageBreak/>
        <w:t xml:space="preserve">Примечание: расследование данного авиационного инцидента проводило Южное МТУ ВТ </w:t>
      </w:r>
      <w:proofErr w:type="spellStart"/>
      <w:r w:rsidRPr="00017241">
        <w:rPr>
          <w:rFonts w:ascii="Times New Roman" w:eastAsia="Times New Roman" w:hAnsi="Times New Roman" w:cs="Times New Roman"/>
          <w:i/>
          <w:sz w:val="24"/>
          <w:szCs w:val="24"/>
          <w:lang w:eastAsia="ru-RU"/>
        </w:rPr>
        <w:t>Росавиации</w:t>
      </w:r>
      <w:proofErr w:type="spellEnd"/>
      <w:r w:rsidRPr="00017241">
        <w:rPr>
          <w:rFonts w:ascii="Times New Roman" w:eastAsia="Times New Roman" w:hAnsi="Times New Roman" w:cs="Times New Roman"/>
          <w:i/>
          <w:sz w:val="24"/>
          <w:szCs w:val="24"/>
          <w:lang w:eastAsia="ru-RU"/>
        </w:rPr>
        <w:t>, в состав комиссии по расследованию был включен инженер-синоптик АМСГ Сочи Сочинского филиала ФГБУ «</w:t>
      </w:r>
      <w:proofErr w:type="spellStart"/>
      <w:r w:rsidRPr="00017241">
        <w:rPr>
          <w:rFonts w:ascii="Times New Roman" w:eastAsia="Times New Roman" w:hAnsi="Times New Roman" w:cs="Times New Roman"/>
          <w:i/>
          <w:sz w:val="24"/>
          <w:szCs w:val="24"/>
          <w:lang w:eastAsia="ru-RU"/>
        </w:rPr>
        <w:t>Авиаметтелеком</w:t>
      </w:r>
      <w:proofErr w:type="spellEnd"/>
      <w:r w:rsidRPr="00017241">
        <w:rPr>
          <w:rFonts w:ascii="Times New Roman" w:eastAsia="Times New Roman" w:hAnsi="Times New Roman" w:cs="Times New Roman"/>
          <w:i/>
          <w:sz w:val="24"/>
          <w:szCs w:val="24"/>
          <w:lang w:eastAsia="ru-RU"/>
        </w:rPr>
        <w:t xml:space="preserve"> Росгидромета» </w:t>
      </w:r>
      <w:proofErr w:type="spellStart"/>
      <w:r w:rsidRPr="00017241">
        <w:rPr>
          <w:rFonts w:ascii="Times New Roman" w:eastAsia="Times New Roman" w:hAnsi="Times New Roman" w:cs="Times New Roman"/>
          <w:i/>
          <w:sz w:val="24"/>
          <w:szCs w:val="24"/>
          <w:lang w:eastAsia="ru-RU"/>
        </w:rPr>
        <w:t>Зимняков</w:t>
      </w:r>
      <w:proofErr w:type="spellEnd"/>
      <w:r w:rsidRPr="00017241">
        <w:rPr>
          <w:rFonts w:ascii="Times New Roman" w:eastAsia="Times New Roman" w:hAnsi="Times New Roman" w:cs="Times New Roman"/>
          <w:i/>
          <w:sz w:val="24"/>
          <w:szCs w:val="24"/>
          <w:lang w:eastAsia="ru-RU"/>
        </w:rPr>
        <w:t xml:space="preserve"> А.В.</w:t>
      </w: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r w:rsidRPr="00017241">
        <w:rPr>
          <w:rFonts w:ascii="Times New Roman" w:eastAsia="Times New Roman" w:hAnsi="Times New Roman" w:cs="Times New Roman"/>
          <w:b/>
          <w:bCs/>
          <w:noProof/>
          <w:sz w:val="24"/>
          <w:szCs w:val="24"/>
          <w:lang w:eastAsia="ru-RU"/>
        </w:rPr>
        <w:drawing>
          <wp:inline distT="0" distB="0" distL="0" distR="0" wp14:anchorId="71AA963E" wp14:editId="3852BB64">
            <wp:extent cx="3111244" cy="2581275"/>
            <wp:effectExtent l="0" t="0" r="0" b="0"/>
            <wp:docPr id="3" name="Рисунок 3" descr="C:\Users\Бледнов\Desktop\АС 2022\Поражение Сочи Уралавиа 18012022\Фото\IMG-20220118-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леднов\Desktop\АС 2022\Поражение Сочи Уралавиа 18012022\Фото\IMG-20220118-WA00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378" cy="2581386"/>
                    </a:xfrm>
                    <a:prstGeom prst="rect">
                      <a:avLst/>
                    </a:prstGeom>
                    <a:noFill/>
                    <a:ln>
                      <a:noFill/>
                    </a:ln>
                  </pic:spPr>
                </pic:pic>
              </a:graphicData>
            </a:graphic>
          </wp:inline>
        </w:drawing>
      </w: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p>
    <w:p w:rsidR="00017241" w:rsidRPr="00017241" w:rsidRDefault="00017241" w:rsidP="00933726">
      <w:pPr>
        <w:tabs>
          <w:tab w:val="left" w:pos="709"/>
        </w:tabs>
        <w:spacing w:after="0" w:line="240" w:lineRule="auto"/>
        <w:jc w:val="center"/>
        <w:rPr>
          <w:rFonts w:ascii="Times New Roman" w:eastAsia="Times New Roman" w:hAnsi="Times New Roman" w:cs="Times New Roman"/>
          <w:b/>
          <w:bCs/>
          <w:sz w:val="24"/>
          <w:szCs w:val="24"/>
          <w:lang w:eastAsia="ru-RU"/>
        </w:rPr>
      </w:pPr>
      <w:r w:rsidRPr="00017241">
        <w:rPr>
          <w:rFonts w:ascii="Times New Roman" w:eastAsia="Times New Roman" w:hAnsi="Times New Roman" w:cs="Times New Roman"/>
          <w:b/>
          <w:bCs/>
          <w:noProof/>
          <w:sz w:val="24"/>
          <w:szCs w:val="24"/>
          <w:lang w:eastAsia="ru-RU"/>
        </w:rPr>
        <w:drawing>
          <wp:inline distT="0" distB="0" distL="0" distR="0" wp14:anchorId="0E7F7765" wp14:editId="4B142852">
            <wp:extent cx="4578093" cy="3819525"/>
            <wp:effectExtent l="0" t="0" r="0" b="0"/>
            <wp:docPr id="4" name="Рисунок 4" descr="C:\Users\Бледнов\Desktop\АС 2022\Поражение Сочи Уралавиа 18012022\Фото\IMG-20220118-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леднов\Desktop\АС 2022\Поражение Сочи Уралавиа 18012022\Фото\IMG-20220118-WA0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8291" cy="3819690"/>
                    </a:xfrm>
                    <a:prstGeom prst="rect">
                      <a:avLst/>
                    </a:prstGeom>
                    <a:noFill/>
                    <a:ln>
                      <a:noFill/>
                    </a:ln>
                  </pic:spPr>
                </pic:pic>
              </a:graphicData>
            </a:graphic>
          </wp:inline>
        </w:drawing>
      </w: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bidi="ru-RU"/>
        </w:rPr>
      </w:pPr>
      <w:r w:rsidRPr="00017241">
        <w:rPr>
          <w:rFonts w:ascii="Times New Roman" w:eastAsia="Times New Roman" w:hAnsi="Times New Roman" w:cs="Times New Roman"/>
          <w:sz w:val="24"/>
          <w:szCs w:val="24"/>
          <w:lang w:eastAsia="ru-RU"/>
        </w:rPr>
        <w:t xml:space="preserve">Выписка из Отчета по результатам расследования авиационного инцидента с воздушным судном  </w:t>
      </w:r>
      <w:r w:rsidRPr="00017241">
        <w:rPr>
          <w:rFonts w:ascii="Times New Roman" w:eastAsia="Arial Unicode MS" w:hAnsi="Times New Roman" w:cs="Times New Roman"/>
          <w:color w:val="000000"/>
          <w:sz w:val="24"/>
          <w:szCs w:val="24"/>
          <w:lang w:val="ru" w:eastAsia="ru-RU"/>
        </w:rPr>
        <w:t xml:space="preserve">А-320-214 № </w:t>
      </w:r>
      <w:r w:rsidRPr="00017241">
        <w:rPr>
          <w:rFonts w:ascii="Times New Roman" w:eastAsia="Arial Unicode MS" w:hAnsi="Times New Roman" w:cs="Times New Roman"/>
          <w:color w:val="000000"/>
          <w:sz w:val="24"/>
          <w:szCs w:val="24"/>
          <w:lang w:val="en-US" w:eastAsia="ru-RU"/>
        </w:rPr>
        <w:t>VQ</w:t>
      </w:r>
      <w:r w:rsidRPr="00017241">
        <w:rPr>
          <w:rFonts w:ascii="Times New Roman" w:eastAsia="Arial Unicode MS" w:hAnsi="Times New Roman" w:cs="Times New Roman"/>
          <w:color w:val="000000"/>
          <w:sz w:val="24"/>
          <w:szCs w:val="24"/>
          <w:lang w:eastAsia="ru-RU"/>
        </w:rPr>
        <w:t>-</w:t>
      </w:r>
      <w:r w:rsidRPr="00017241">
        <w:rPr>
          <w:rFonts w:ascii="Times New Roman" w:eastAsia="Arial Unicode MS" w:hAnsi="Times New Roman" w:cs="Times New Roman"/>
          <w:color w:val="000000"/>
          <w:sz w:val="24"/>
          <w:szCs w:val="24"/>
          <w:lang w:val="en-US" w:eastAsia="ru-RU"/>
        </w:rPr>
        <w:t>BAX</w:t>
      </w:r>
      <w:r w:rsidRPr="00017241">
        <w:rPr>
          <w:rFonts w:ascii="Times New Roman" w:eastAsia="Arial Unicode MS" w:hAnsi="Times New Roman" w:cs="Times New Roman"/>
          <w:color w:val="000000"/>
          <w:sz w:val="24"/>
          <w:szCs w:val="24"/>
          <w:lang w:eastAsia="ru-RU"/>
        </w:rPr>
        <w:t xml:space="preserve"> </w:t>
      </w:r>
      <w:r w:rsidRPr="00017241">
        <w:rPr>
          <w:rFonts w:ascii="Times New Roman" w:eastAsia="Arial Unicode MS" w:hAnsi="Times New Roman" w:cs="Times New Roman"/>
          <w:color w:val="000000"/>
          <w:sz w:val="24"/>
          <w:szCs w:val="24"/>
          <w:lang w:val="ru" w:eastAsia="ru-RU"/>
        </w:rPr>
        <w:t>ОАО «Авиакомпания «Уральские авиалинии»», произошедшего 18.01.2022:</w:t>
      </w:r>
    </w:p>
    <w:p w:rsidR="00017241" w:rsidRPr="00017241" w:rsidRDefault="00017241" w:rsidP="00017241">
      <w:pPr>
        <w:widowControl w:val="0"/>
        <w:tabs>
          <w:tab w:val="left" w:pos="3807"/>
        </w:tabs>
        <w:autoSpaceDE w:val="0"/>
        <w:autoSpaceDN w:val="0"/>
        <w:spacing w:after="0" w:line="240" w:lineRule="auto"/>
        <w:jc w:val="both"/>
        <w:outlineLvl w:val="0"/>
        <w:rPr>
          <w:rFonts w:ascii="Times New Roman" w:eastAsia="Times New Roman" w:hAnsi="Times New Roman" w:cs="Times New Roman"/>
          <w:bCs/>
          <w:i/>
          <w:sz w:val="24"/>
          <w:szCs w:val="24"/>
          <w:lang w:eastAsia="ru-RU" w:bidi="ru-RU"/>
        </w:rPr>
      </w:pPr>
      <w:r w:rsidRPr="00017241">
        <w:rPr>
          <w:rFonts w:ascii="Times New Roman" w:eastAsia="Times New Roman" w:hAnsi="Times New Roman" w:cs="Times New Roman"/>
          <w:bCs/>
          <w:i/>
          <w:sz w:val="24"/>
          <w:szCs w:val="24"/>
          <w:lang w:eastAsia="ru-RU" w:bidi="ru-RU"/>
        </w:rPr>
        <w:t>- «…1. ОБСТОЯТЕЛЬСТВА</w:t>
      </w:r>
    </w:p>
    <w:p w:rsidR="00017241" w:rsidRPr="00017241" w:rsidRDefault="00017241" w:rsidP="00017241">
      <w:pPr>
        <w:spacing w:after="0" w:line="240" w:lineRule="auto"/>
        <w:jc w:val="both"/>
        <w:rPr>
          <w:rFonts w:ascii="Times New Roman" w:eastAsia="Arial Unicode MS" w:hAnsi="Times New Roman" w:cs="Times New Roman"/>
          <w:b/>
          <w:bCs/>
          <w:i/>
          <w:sz w:val="24"/>
          <w:szCs w:val="24"/>
          <w:lang w:eastAsia="ru-RU"/>
        </w:rPr>
      </w:pPr>
      <w:r w:rsidRPr="00017241">
        <w:rPr>
          <w:rFonts w:ascii="Times New Roman" w:eastAsia="Arial Unicode MS" w:hAnsi="Times New Roman" w:cs="Times New Roman"/>
          <w:i/>
          <w:sz w:val="24"/>
          <w:szCs w:val="24"/>
          <w:lang w:eastAsia="ru-RU"/>
        </w:rPr>
        <w:t xml:space="preserve">18.01.2022 при выполнении рейса У6-277 по маршруту Москва (Домодедово)-         Сочи (Адлер) в процессе захода на посадку ВС А-320-214 </w:t>
      </w:r>
      <w:r w:rsidRPr="00017241">
        <w:rPr>
          <w:rFonts w:ascii="Times New Roman" w:eastAsia="Arial Unicode MS" w:hAnsi="Times New Roman" w:cs="Times New Roman"/>
          <w:i/>
          <w:sz w:val="24"/>
          <w:szCs w:val="24"/>
          <w:lang w:val="en-US"/>
        </w:rPr>
        <w:t>VQ</w:t>
      </w:r>
      <w:r w:rsidRPr="00017241">
        <w:rPr>
          <w:rFonts w:ascii="Times New Roman" w:eastAsia="Arial Unicode MS" w:hAnsi="Times New Roman" w:cs="Times New Roman"/>
          <w:i/>
          <w:sz w:val="24"/>
          <w:szCs w:val="24"/>
        </w:rPr>
        <w:t>-</w:t>
      </w:r>
      <w:r w:rsidRPr="00017241">
        <w:rPr>
          <w:rFonts w:ascii="Times New Roman" w:eastAsia="Arial Unicode MS" w:hAnsi="Times New Roman" w:cs="Times New Roman"/>
          <w:i/>
          <w:sz w:val="24"/>
          <w:szCs w:val="24"/>
          <w:lang w:val="en-US"/>
        </w:rPr>
        <w:t>BAX</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4"/>
          <w:szCs w:val="24"/>
          <w:lang w:eastAsia="ru-RU"/>
        </w:rPr>
        <w:t>на высоте 900 м произошло попадание в носовую часть ВС разряда атмосферного электричества. Посадка в аэропорту Сочи выполнена благополучно. На послеполетном осмотре обнаружено повреждение носового обтекателя.</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lastRenderedPageBreak/>
        <w:t>На борту находилось 3/4 членов экипажа и 144 пассажира. Экипаж и пассажиры не пострадали…</w:t>
      </w:r>
    </w:p>
    <w:p w:rsidR="00017241" w:rsidRPr="00017241" w:rsidRDefault="00017241" w:rsidP="00017241">
      <w:pPr>
        <w:spacing w:after="0" w:line="240" w:lineRule="auto"/>
        <w:jc w:val="both"/>
        <w:rPr>
          <w:rFonts w:ascii="Times New Roman" w:eastAsia="Arial Unicode MS" w:hAnsi="Times New Roman" w:cs="Times New Roman"/>
          <w:b/>
          <w:bCs/>
          <w:i/>
          <w:sz w:val="24"/>
          <w:szCs w:val="24"/>
          <w:lang w:eastAsia="ru-RU"/>
        </w:rPr>
      </w:pPr>
      <w:r w:rsidRPr="00017241">
        <w:rPr>
          <w:rFonts w:ascii="Times New Roman" w:eastAsia="Arial Unicode MS" w:hAnsi="Times New Roman" w:cs="Times New Roman"/>
          <w:i/>
          <w:sz w:val="24"/>
          <w:szCs w:val="24"/>
          <w:lang w:eastAsia="ru-RU"/>
        </w:rPr>
        <w:t>…3. АНАЛИЗ</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18.01.2022 экипаж на ВС А-320-214 </w:t>
      </w:r>
      <w:r w:rsidRPr="00017241">
        <w:rPr>
          <w:rFonts w:ascii="Times New Roman" w:eastAsia="Times New Roman" w:hAnsi="Times New Roman" w:cs="Times New Roman"/>
          <w:i/>
          <w:color w:val="000000"/>
          <w:sz w:val="24"/>
          <w:szCs w:val="24"/>
          <w:lang w:val="en-US" w:eastAsia="ru-RU"/>
        </w:rPr>
        <w:t>VQ</w:t>
      </w:r>
      <w:r w:rsidRPr="00017241">
        <w:rPr>
          <w:rFonts w:ascii="Times New Roman" w:eastAsia="Times New Roman" w:hAnsi="Times New Roman" w:cs="Times New Roman"/>
          <w:i/>
          <w:color w:val="000000"/>
          <w:sz w:val="24"/>
          <w:szCs w:val="24"/>
          <w:lang w:eastAsia="ru-RU"/>
        </w:rPr>
        <w:t>-</w:t>
      </w:r>
      <w:r w:rsidRPr="00017241">
        <w:rPr>
          <w:rFonts w:ascii="Times New Roman" w:eastAsia="Times New Roman" w:hAnsi="Times New Roman" w:cs="Times New Roman"/>
          <w:i/>
          <w:color w:val="000000"/>
          <w:sz w:val="24"/>
          <w:szCs w:val="24"/>
          <w:lang w:val="en-US" w:eastAsia="ru-RU"/>
        </w:rPr>
        <w:t>BAX</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 xml:space="preserve">ОАО «Авиакомпания «Уральские Авиалинии»» выполнял рейс У6-277 по маршруту Москва (Домодедово) - Сочи (Адлер)... Метеорологические и аэронавигационные условия по маршруту, основному и запасным аэродромам не препятствовали выполнению данного полета. Предполетная подготовка ВС к вылету в аэропорту Москва (Домодедово) была проведена экипажем в полном объеме, замечаний по техническому состоянию ВС не было. Решение на выполнение полета принято КВС обоснованно. Во время </w:t>
      </w:r>
      <w:proofErr w:type="spellStart"/>
      <w:r w:rsidRPr="00017241">
        <w:rPr>
          <w:rFonts w:ascii="Times New Roman" w:eastAsia="Times New Roman" w:hAnsi="Times New Roman" w:cs="Times New Roman"/>
          <w:i/>
          <w:color w:val="000000"/>
          <w:sz w:val="24"/>
          <w:szCs w:val="24"/>
          <w:lang w:val="ru" w:eastAsia="ru-RU"/>
        </w:rPr>
        <w:t>метеоконсультации</w:t>
      </w:r>
      <w:proofErr w:type="spellEnd"/>
      <w:r w:rsidRPr="00017241">
        <w:rPr>
          <w:rFonts w:ascii="Times New Roman" w:eastAsia="Times New Roman" w:hAnsi="Times New Roman" w:cs="Times New Roman"/>
          <w:i/>
          <w:color w:val="000000"/>
          <w:sz w:val="24"/>
          <w:szCs w:val="24"/>
          <w:lang w:val="ru" w:eastAsia="ru-RU"/>
        </w:rPr>
        <w:t xml:space="preserve"> до экипажа было доведено предупреждение </w:t>
      </w:r>
      <w:r w:rsidRPr="00017241">
        <w:rPr>
          <w:rFonts w:ascii="Times New Roman" w:eastAsia="Times New Roman" w:hAnsi="Times New Roman" w:cs="Times New Roman"/>
          <w:i/>
          <w:color w:val="000000"/>
          <w:sz w:val="24"/>
          <w:szCs w:val="24"/>
          <w:lang w:eastAsia="ru-RU"/>
        </w:rPr>
        <w:t>(</w:t>
      </w:r>
      <w:r w:rsidRPr="00017241">
        <w:rPr>
          <w:rFonts w:ascii="Times New Roman" w:eastAsia="Times New Roman" w:hAnsi="Times New Roman" w:cs="Times New Roman"/>
          <w:i/>
          <w:color w:val="000000"/>
          <w:sz w:val="24"/>
          <w:szCs w:val="24"/>
          <w:lang w:val="en-US" w:eastAsia="ru-RU"/>
        </w:rPr>
        <w:t>SIGMET</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 xml:space="preserve">№ 1) по Ростовскому РЦ на прогнозируемую турбулентность в районе аэродрома Сочи в слое от земли до эшелона </w:t>
      </w:r>
      <w:r w:rsidRPr="00017241">
        <w:rPr>
          <w:rFonts w:ascii="Times New Roman" w:eastAsia="Times New Roman" w:hAnsi="Times New Roman" w:cs="Times New Roman"/>
          <w:i/>
          <w:color w:val="000000"/>
          <w:sz w:val="24"/>
          <w:szCs w:val="24"/>
          <w:lang w:val="en-US" w:eastAsia="ru-RU"/>
        </w:rPr>
        <w:t>FL</w:t>
      </w:r>
      <w:r w:rsidRPr="00017241">
        <w:rPr>
          <w:rFonts w:ascii="Times New Roman" w:eastAsia="Times New Roman" w:hAnsi="Times New Roman" w:cs="Times New Roman"/>
          <w:i/>
          <w:color w:val="000000"/>
          <w:sz w:val="24"/>
          <w:szCs w:val="24"/>
          <w:lang w:eastAsia="ru-RU"/>
        </w:rPr>
        <w:t>1</w:t>
      </w:r>
      <w:r w:rsidRPr="00017241">
        <w:rPr>
          <w:rFonts w:ascii="Times New Roman" w:eastAsia="Times New Roman" w:hAnsi="Times New Roman" w:cs="Times New Roman"/>
          <w:i/>
          <w:color w:val="000000"/>
          <w:sz w:val="24"/>
          <w:szCs w:val="24"/>
          <w:lang w:val="ru" w:eastAsia="ru-RU"/>
        </w:rPr>
        <w:t>50.</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Взлет ВС в аэропорту Москва (Домодедово) был произведен в 07.45 (здесь и далее время </w:t>
      </w:r>
      <w:r w:rsidRPr="00017241">
        <w:rPr>
          <w:rFonts w:ascii="Times New Roman" w:eastAsia="Times New Roman" w:hAnsi="Times New Roman" w:cs="Times New Roman"/>
          <w:i/>
          <w:color w:val="000000"/>
          <w:sz w:val="24"/>
          <w:szCs w:val="24"/>
          <w:lang w:val="en-US" w:eastAsia="ru-RU"/>
        </w:rPr>
        <w:t>UTC</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 xml:space="preserve">Взлет, набор высоты до эшелона </w:t>
      </w:r>
      <w:r w:rsidRPr="00017241">
        <w:rPr>
          <w:rFonts w:ascii="Times New Roman" w:eastAsia="Times New Roman" w:hAnsi="Times New Roman" w:cs="Times New Roman"/>
          <w:i/>
          <w:color w:val="000000"/>
          <w:sz w:val="24"/>
          <w:szCs w:val="24"/>
          <w:lang w:val="en-US" w:eastAsia="ru-RU"/>
        </w:rPr>
        <w:t>FL</w:t>
      </w:r>
      <w:r w:rsidRPr="00017241">
        <w:rPr>
          <w:rFonts w:ascii="Times New Roman" w:eastAsia="Times New Roman" w:hAnsi="Times New Roman" w:cs="Times New Roman"/>
          <w:i/>
          <w:color w:val="000000"/>
          <w:sz w:val="24"/>
          <w:szCs w:val="24"/>
          <w:lang w:eastAsia="ru-RU"/>
        </w:rPr>
        <w:t xml:space="preserve">350 </w:t>
      </w:r>
      <w:r w:rsidRPr="00017241">
        <w:rPr>
          <w:rFonts w:ascii="Times New Roman" w:eastAsia="Times New Roman" w:hAnsi="Times New Roman" w:cs="Times New Roman"/>
          <w:i/>
          <w:color w:val="000000"/>
          <w:sz w:val="24"/>
          <w:szCs w:val="24"/>
          <w:lang w:val="ru" w:eastAsia="ru-RU"/>
        </w:rPr>
        <w:t xml:space="preserve">и полет по маршруту выполнялись с </w:t>
      </w:r>
      <w:proofErr w:type="gramStart"/>
      <w:r w:rsidRPr="00017241">
        <w:rPr>
          <w:rFonts w:ascii="Times New Roman" w:eastAsia="Times New Roman" w:hAnsi="Times New Roman" w:cs="Times New Roman"/>
          <w:i/>
          <w:color w:val="000000"/>
          <w:sz w:val="24"/>
          <w:szCs w:val="24"/>
          <w:lang w:val="ru" w:eastAsia="ru-RU"/>
        </w:rPr>
        <w:t>включенным</w:t>
      </w:r>
      <w:proofErr w:type="gramEnd"/>
      <w:r w:rsidRPr="00017241">
        <w:rPr>
          <w:rFonts w:ascii="Times New Roman" w:eastAsia="Times New Roman" w:hAnsi="Times New Roman" w:cs="Times New Roman"/>
          <w:i/>
          <w:color w:val="000000"/>
          <w:sz w:val="24"/>
          <w:szCs w:val="24"/>
          <w:lang w:val="ru" w:eastAsia="ru-RU"/>
        </w:rPr>
        <w:t xml:space="preserve"> </w:t>
      </w:r>
      <w:proofErr w:type="spellStart"/>
      <w:r w:rsidRPr="00017241">
        <w:rPr>
          <w:rFonts w:ascii="Times New Roman" w:eastAsia="Times New Roman" w:hAnsi="Times New Roman" w:cs="Times New Roman"/>
          <w:i/>
          <w:color w:val="000000"/>
          <w:sz w:val="24"/>
          <w:szCs w:val="24"/>
          <w:lang w:val="ru" w:eastAsia="ru-RU"/>
        </w:rPr>
        <w:t>метеолокатором</w:t>
      </w:r>
      <w:proofErr w:type="spellEnd"/>
      <w:r w:rsidRPr="00017241">
        <w:rPr>
          <w:rFonts w:ascii="Times New Roman" w:eastAsia="Times New Roman" w:hAnsi="Times New Roman" w:cs="Times New Roman"/>
          <w:i/>
          <w:color w:val="000000"/>
          <w:sz w:val="24"/>
          <w:szCs w:val="24"/>
          <w:lang w:val="ru" w:eastAsia="ru-RU"/>
        </w:rPr>
        <w:t>, экипаж опасных метеоусловий не наблюдал.</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В 09.59 экипаж приступил к снижению. Снижение выполнялось с </w:t>
      </w:r>
      <w:proofErr w:type="gramStart"/>
      <w:r w:rsidRPr="00017241">
        <w:rPr>
          <w:rFonts w:ascii="Times New Roman" w:eastAsia="Times New Roman" w:hAnsi="Times New Roman" w:cs="Times New Roman"/>
          <w:i/>
          <w:color w:val="000000"/>
          <w:sz w:val="24"/>
          <w:szCs w:val="24"/>
          <w:lang w:val="ru" w:eastAsia="ru-RU"/>
        </w:rPr>
        <w:t>включенным</w:t>
      </w:r>
      <w:proofErr w:type="gramEnd"/>
      <w:r w:rsidRPr="00017241">
        <w:rPr>
          <w:rFonts w:ascii="Times New Roman" w:eastAsia="Times New Roman" w:hAnsi="Times New Roman" w:cs="Times New Roman"/>
          <w:i/>
          <w:color w:val="000000"/>
          <w:sz w:val="24"/>
          <w:szCs w:val="24"/>
          <w:lang w:val="ru" w:eastAsia="ru-RU"/>
        </w:rPr>
        <w:t xml:space="preserve"> </w:t>
      </w:r>
      <w:proofErr w:type="spellStart"/>
      <w:r w:rsidRPr="00017241">
        <w:rPr>
          <w:rFonts w:ascii="Times New Roman" w:eastAsia="Times New Roman" w:hAnsi="Times New Roman" w:cs="Times New Roman"/>
          <w:i/>
          <w:color w:val="000000"/>
          <w:sz w:val="24"/>
          <w:szCs w:val="24"/>
          <w:lang w:val="ru" w:eastAsia="ru-RU"/>
        </w:rPr>
        <w:t>метеолокатором</w:t>
      </w:r>
      <w:proofErr w:type="spellEnd"/>
      <w:r w:rsidRPr="00017241">
        <w:rPr>
          <w:rFonts w:ascii="Times New Roman" w:eastAsia="Times New Roman" w:hAnsi="Times New Roman" w:cs="Times New Roman"/>
          <w:i/>
          <w:color w:val="000000"/>
          <w:sz w:val="24"/>
          <w:szCs w:val="24"/>
          <w:lang w:val="ru" w:eastAsia="ru-RU"/>
        </w:rPr>
        <w:t xml:space="preserve">, согласно </w:t>
      </w:r>
      <w:r w:rsidRPr="00017241">
        <w:rPr>
          <w:rFonts w:ascii="Times New Roman" w:eastAsia="Times New Roman" w:hAnsi="Times New Roman" w:cs="Times New Roman"/>
          <w:i/>
          <w:color w:val="000000"/>
          <w:sz w:val="24"/>
          <w:szCs w:val="24"/>
          <w:lang w:val="en-US" w:eastAsia="ru-RU"/>
        </w:rPr>
        <w:t>SOP</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(стандартные эксплуатационные процедуры) Авиакомпании...</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...Из объяснительных членов экипажа следует, что заход на посадку в аэропорту Сочи происходил при наличии в зоне подхода грозовых очагов, обход которых выполнял экипаж по данным бортового </w:t>
      </w:r>
      <w:proofErr w:type="spellStart"/>
      <w:r w:rsidRPr="00017241">
        <w:rPr>
          <w:rFonts w:ascii="Times New Roman" w:eastAsia="Times New Roman" w:hAnsi="Times New Roman" w:cs="Times New Roman"/>
          <w:i/>
          <w:color w:val="000000"/>
          <w:sz w:val="24"/>
          <w:szCs w:val="24"/>
          <w:lang w:val="ru" w:eastAsia="ru-RU"/>
        </w:rPr>
        <w:t>метеолокатора</w:t>
      </w:r>
      <w:proofErr w:type="spellEnd"/>
      <w:r w:rsidRPr="00017241">
        <w:rPr>
          <w:rFonts w:ascii="Times New Roman" w:eastAsia="Times New Roman" w:hAnsi="Times New Roman" w:cs="Times New Roman"/>
          <w:i/>
          <w:color w:val="000000"/>
          <w:sz w:val="24"/>
          <w:szCs w:val="24"/>
          <w:lang w:val="ru" w:eastAsia="ru-RU"/>
        </w:rPr>
        <w:t xml:space="preserve"> с докладом диспетчеру. Признаков электризации экипаж не наблюдал. Во время снижения с вертикальной скоростью 1700-2000 фут/мин (520-610 м/мин) </w:t>
      </w:r>
      <w:proofErr w:type="gramStart"/>
      <w:r w:rsidRPr="00017241">
        <w:rPr>
          <w:rFonts w:ascii="Times New Roman" w:eastAsia="Times New Roman" w:hAnsi="Times New Roman" w:cs="Times New Roman"/>
          <w:i/>
          <w:color w:val="000000"/>
          <w:sz w:val="24"/>
          <w:szCs w:val="24"/>
          <w:lang w:val="ru" w:eastAsia="ru-RU"/>
        </w:rPr>
        <w:t>на</w:t>
      </w:r>
      <w:proofErr w:type="gramEnd"/>
      <w:r w:rsidRPr="00017241">
        <w:rPr>
          <w:rFonts w:ascii="Times New Roman" w:eastAsia="Times New Roman" w:hAnsi="Times New Roman" w:cs="Times New Roman"/>
          <w:i/>
          <w:color w:val="000000"/>
          <w:sz w:val="24"/>
          <w:szCs w:val="24"/>
          <w:lang w:val="ru" w:eastAsia="ru-RU"/>
        </w:rPr>
        <w:t xml:space="preserve"> (или </w:t>
      </w:r>
      <w:proofErr w:type="gramStart"/>
      <w:r w:rsidRPr="00017241">
        <w:rPr>
          <w:rFonts w:ascii="Times New Roman" w:eastAsia="Times New Roman" w:hAnsi="Times New Roman" w:cs="Times New Roman"/>
          <w:i/>
          <w:color w:val="000000"/>
          <w:sz w:val="24"/>
          <w:szCs w:val="24"/>
          <w:lang w:val="ru" w:eastAsia="ru-RU"/>
        </w:rPr>
        <w:t>при</w:t>
      </w:r>
      <w:proofErr w:type="gramEnd"/>
      <w:r w:rsidRPr="00017241">
        <w:rPr>
          <w:rFonts w:ascii="Times New Roman" w:eastAsia="Times New Roman" w:hAnsi="Times New Roman" w:cs="Times New Roman"/>
          <w:i/>
          <w:color w:val="000000"/>
          <w:sz w:val="24"/>
          <w:szCs w:val="24"/>
          <w:lang w:val="ru" w:eastAsia="ru-RU"/>
        </w:rPr>
        <w:t xml:space="preserve"> пересечении) высоте 900 метров и скорости 250 узлов (463 км/ч) произошло поражение (попадание) ВС (носовой обтекатель) разрядом атмосферного статического электричества. Отклонений в работе двигателей, навигационного оборудования и других систем ВС экипаж не зафиксировал. Расшифровка средств объективного контроля также подтвердила отсутствие отклонений в работе систем ВС. Экипаж принял решение продолжить заход и в 10.25 благополучно выполнил посадку...</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...Действия экипажа соответствовали требованиям пункта 4 Приложения 11.3 «Действия экипажа в нестандартных ситуациях», «Полеты в особых условиях» Главы 11 Части</w:t>
      </w:r>
      <w:proofErr w:type="gramStart"/>
      <w:r w:rsidRPr="00017241">
        <w:rPr>
          <w:rFonts w:ascii="Times New Roman" w:eastAsia="Times New Roman" w:hAnsi="Times New Roman" w:cs="Times New Roman"/>
          <w:i/>
          <w:color w:val="000000"/>
          <w:sz w:val="24"/>
          <w:szCs w:val="24"/>
          <w:lang w:val="ru" w:eastAsia="ru-RU"/>
        </w:rPr>
        <w:t xml:space="preserve"> А</w:t>
      </w:r>
      <w:proofErr w:type="gramEnd"/>
      <w:r w:rsidRPr="00017241">
        <w:rPr>
          <w:rFonts w:ascii="Times New Roman" w:eastAsia="Times New Roman" w:hAnsi="Times New Roman" w:cs="Times New Roman"/>
          <w:i/>
          <w:color w:val="000000"/>
          <w:sz w:val="24"/>
          <w:szCs w:val="24"/>
          <w:lang w:val="ru" w:eastAsia="ru-RU"/>
        </w:rPr>
        <w:t xml:space="preserve"> РПП ОАО «Авиакомпания «Уральские авиалинии»».</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Инженерно-техническим персоналом в аэропорту Сочи проведена инспекция ВС после поражения разрядом атмосферного электричества... По результатам осмотра обнаружены недопустимые повреждения носового обтекателя со следами воздействия атмосферного электричества... Обнаружены следы разряда атмосферного электричества на 5 заклепках структуры конструкции фюзеляжа...</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...Исходя из проведенного анализа комиссия сделала вывод о том, что попадание разряда атмосферного электричества в ВС </w:t>
      </w:r>
      <w:r w:rsidRPr="00017241">
        <w:rPr>
          <w:rFonts w:ascii="Times New Roman" w:eastAsia="Times New Roman" w:hAnsi="Times New Roman" w:cs="Times New Roman"/>
          <w:i/>
          <w:color w:val="000000"/>
          <w:sz w:val="24"/>
          <w:szCs w:val="24"/>
          <w:lang w:val="en-US" w:eastAsia="ru-RU"/>
        </w:rPr>
        <w:t>Airbus</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 xml:space="preserve">320-214 № </w:t>
      </w:r>
      <w:r w:rsidRPr="00017241">
        <w:rPr>
          <w:rFonts w:ascii="Times New Roman" w:eastAsia="Times New Roman" w:hAnsi="Times New Roman" w:cs="Times New Roman"/>
          <w:i/>
          <w:color w:val="000000"/>
          <w:sz w:val="24"/>
          <w:szCs w:val="24"/>
          <w:lang w:val="en-US" w:eastAsia="ru-RU"/>
        </w:rPr>
        <w:t>VQ</w:t>
      </w:r>
      <w:r w:rsidRPr="00017241">
        <w:rPr>
          <w:rFonts w:ascii="Times New Roman" w:eastAsia="Times New Roman" w:hAnsi="Times New Roman" w:cs="Times New Roman"/>
          <w:i/>
          <w:color w:val="000000"/>
          <w:sz w:val="24"/>
          <w:szCs w:val="24"/>
          <w:lang w:eastAsia="ru-RU"/>
        </w:rPr>
        <w:t>-</w:t>
      </w:r>
      <w:r w:rsidRPr="00017241">
        <w:rPr>
          <w:rFonts w:ascii="Times New Roman" w:eastAsia="Times New Roman" w:hAnsi="Times New Roman" w:cs="Times New Roman"/>
          <w:i/>
          <w:color w:val="000000"/>
          <w:sz w:val="24"/>
          <w:szCs w:val="24"/>
          <w:lang w:val="en-US" w:eastAsia="ru-RU"/>
        </w:rPr>
        <w:t>BAX</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произошло при заходе на посадку на удалении 20 км от КТА а/</w:t>
      </w:r>
      <w:proofErr w:type="gramStart"/>
      <w:r w:rsidRPr="00017241">
        <w:rPr>
          <w:rFonts w:ascii="Times New Roman" w:eastAsia="Times New Roman" w:hAnsi="Times New Roman" w:cs="Times New Roman"/>
          <w:i/>
          <w:color w:val="000000"/>
          <w:sz w:val="24"/>
          <w:szCs w:val="24"/>
          <w:lang w:val="ru" w:eastAsia="ru-RU"/>
        </w:rPr>
        <w:t>п</w:t>
      </w:r>
      <w:proofErr w:type="gramEnd"/>
      <w:r w:rsidRPr="00017241">
        <w:rPr>
          <w:rFonts w:ascii="Times New Roman" w:eastAsia="Times New Roman" w:hAnsi="Times New Roman" w:cs="Times New Roman"/>
          <w:i/>
          <w:color w:val="000000"/>
          <w:sz w:val="24"/>
          <w:szCs w:val="24"/>
          <w:lang w:val="ru" w:eastAsia="ru-RU"/>
        </w:rPr>
        <w:t xml:space="preserve"> Сочи.</w:t>
      </w:r>
    </w:p>
    <w:p w:rsidR="00017241" w:rsidRPr="00017241" w:rsidRDefault="00017241" w:rsidP="00017241">
      <w:pPr>
        <w:spacing w:after="0" w:line="240" w:lineRule="auto"/>
        <w:jc w:val="both"/>
        <w:rPr>
          <w:rFonts w:ascii="Times New Roman" w:eastAsia="Times New Roman" w:hAnsi="Times New Roman" w:cs="Times New Roman"/>
          <w:bCs/>
          <w:i/>
          <w:color w:val="000000"/>
          <w:sz w:val="24"/>
          <w:szCs w:val="24"/>
          <w:lang w:val="ru" w:eastAsia="ru-RU"/>
        </w:rPr>
      </w:pPr>
      <w:r w:rsidRPr="00017241">
        <w:rPr>
          <w:rFonts w:ascii="Times New Roman" w:eastAsia="Times New Roman" w:hAnsi="Times New Roman" w:cs="Times New Roman"/>
          <w:bCs/>
          <w:i/>
          <w:color w:val="000000"/>
          <w:sz w:val="24"/>
          <w:szCs w:val="24"/>
          <w:lang w:val="ru" w:eastAsia="ru-RU"/>
        </w:rPr>
        <w:t>4. ЗАКЛЮЧЕНИЕ</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Причиной авиационного инцидента с ВС А-320-214 № </w:t>
      </w:r>
      <w:r w:rsidRPr="00017241">
        <w:rPr>
          <w:rFonts w:ascii="Times New Roman" w:eastAsia="Times New Roman" w:hAnsi="Times New Roman" w:cs="Times New Roman"/>
          <w:i/>
          <w:color w:val="000000"/>
          <w:sz w:val="24"/>
          <w:szCs w:val="24"/>
          <w:lang w:val="en-US" w:eastAsia="ru-RU"/>
        </w:rPr>
        <w:t>VQ</w:t>
      </w:r>
      <w:r w:rsidRPr="00017241">
        <w:rPr>
          <w:rFonts w:ascii="Times New Roman" w:eastAsia="Times New Roman" w:hAnsi="Times New Roman" w:cs="Times New Roman"/>
          <w:i/>
          <w:color w:val="000000"/>
          <w:sz w:val="24"/>
          <w:szCs w:val="24"/>
          <w:lang w:eastAsia="ru-RU"/>
        </w:rPr>
        <w:t>-</w:t>
      </w:r>
      <w:r w:rsidRPr="00017241">
        <w:rPr>
          <w:rFonts w:ascii="Times New Roman" w:eastAsia="Times New Roman" w:hAnsi="Times New Roman" w:cs="Times New Roman"/>
          <w:i/>
          <w:color w:val="000000"/>
          <w:sz w:val="24"/>
          <w:szCs w:val="24"/>
          <w:lang w:val="en-US" w:eastAsia="ru-RU"/>
        </w:rPr>
        <w:t>BAX</w:t>
      </w:r>
      <w:r w:rsidRPr="00017241">
        <w:rPr>
          <w:rFonts w:ascii="Times New Roman" w:eastAsia="Times New Roman" w:hAnsi="Times New Roman" w:cs="Times New Roman"/>
          <w:i/>
          <w:color w:val="000000"/>
          <w:sz w:val="24"/>
          <w:szCs w:val="24"/>
          <w:lang w:val="ru" w:eastAsia="ru-RU"/>
        </w:rPr>
        <w:t xml:space="preserve"> ОАО</w:t>
      </w:r>
      <w:r w:rsidRPr="00017241">
        <w:rPr>
          <w:rFonts w:ascii="Times New Roman" w:eastAsia="Times New Roman" w:hAnsi="Times New Roman" w:cs="Times New Roman"/>
          <w:i/>
          <w:color w:val="000000"/>
          <w:sz w:val="24"/>
          <w:szCs w:val="24"/>
          <w:lang w:val="ru" w:eastAsia="ru-RU"/>
        </w:rPr>
        <w:br/>
        <w:t>«Авиакомпания «Уральские Авиалинии»», произошедшего 18.01.2022 при</w:t>
      </w:r>
      <w:r w:rsidRPr="00017241">
        <w:rPr>
          <w:rFonts w:ascii="Times New Roman" w:eastAsia="Times New Roman" w:hAnsi="Times New Roman" w:cs="Times New Roman"/>
          <w:i/>
          <w:color w:val="000000"/>
          <w:sz w:val="24"/>
          <w:szCs w:val="24"/>
          <w:lang w:val="ru" w:eastAsia="ru-RU"/>
        </w:rPr>
        <w:br/>
        <w:t>выполнении рейса У6-277 по маршруту Москва (Домодедово</w:t>
      </w:r>
      <w:proofErr w:type="gramStart"/>
      <w:r w:rsidRPr="00017241">
        <w:rPr>
          <w:rFonts w:ascii="Times New Roman" w:eastAsia="Times New Roman" w:hAnsi="Times New Roman" w:cs="Times New Roman"/>
          <w:i/>
          <w:color w:val="000000"/>
          <w:sz w:val="24"/>
          <w:szCs w:val="24"/>
          <w:lang w:val="ru" w:eastAsia="ru-RU"/>
        </w:rPr>
        <w:t>)-</w:t>
      </w:r>
      <w:proofErr w:type="gramEnd"/>
      <w:r w:rsidRPr="00017241">
        <w:rPr>
          <w:rFonts w:ascii="Times New Roman" w:eastAsia="Times New Roman" w:hAnsi="Times New Roman" w:cs="Times New Roman"/>
          <w:i/>
          <w:color w:val="000000"/>
          <w:sz w:val="24"/>
          <w:szCs w:val="24"/>
          <w:lang w:val="ru" w:eastAsia="ru-RU"/>
        </w:rPr>
        <w:t>Сочи</w:t>
      </w:r>
      <w:r w:rsidRPr="00017241">
        <w:rPr>
          <w:rFonts w:ascii="Times New Roman" w:eastAsia="Times New Roman" w:hAnsi="Times New Roman" w:cs="Times New Roman"/>
          <w:i/>
          <w:color w:val="000000"/>
          <w:sz w:val="24"/>
          <w:szCs w:val="24"/>
          <w:lang w:val="ru" w:eastAsia="ru-RU"/>
        </w:rPr>
        <w:br/>
        <w:t>(Адлер), связанного с повреждением элементов конструкции, не оказавших влияния</w:t>
      </w:r>
      <w:r w:rsidRPr="00017241">
        <w:rPr>
          <w:rFonts w:ascii="Times New Roman" w:eastAsia="Times New Roman" w:hAnsi="Times New Roman" w:cs="Times New Roman"/>
          <w:i/>
          <w:color w:val="000000"/>
          <w:sz w:val="24"/>
          <w:szCs w:val="24"/>
          <w:lang w:val="ru" w:eastAsia="ru-RU"/>
        </w:rPr>
        <w:br/>
        <w:t>на работоспособность самолетных систем и силовой установки, явилось поражение</w:t>
      </w:r>
      <w:r w:rsidRPr="00017241">
        <w:rPr>
          <w:rFonts w:ascii="Times New Roman" w:eastAsia="Times New Roman" w:hAnsi="Times New Roman" w:cs="Times New Roman"/>
          <w:i/>
          <w:color w:val="000000"/>
          <w:sz w:val="24"/>
          <w:szCs w:val="24"/>
          <w:lang w:val="ru" w:eastAsia="ru-RU"/>
        </w:rPr>
        <w:br/>
        <w:t>ВС разрядом атмосферного электричества из-за активного влияния внешней среды в</w:t>
      </w:r>
      <w:r w:rsidRPr="00017241">
        <w:rPr>
          <w:rFonts w:ascii="Times New Roman" w:eastAsia="Times New Roman" w:hAnsi="Times New Roman" w:cs="Times New Roman"/>
          <w:i/>
          <w:color w:val="000000"/>
          <w:sz w:val="24"/>
          <w:szCs w:val="24"/>
          <w:lang w:val="ru" w:eastAsia="ru-RU"/>
        </w:rPr>
        <w:br/>
        <w:t>процессе захода на посадку...</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6. РЕКОМЕНДАЦИИ</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...6.2 </w:t>
      </w:r>
      <w:proofErr w:type="spellStart"/>
      <w:r w:rsidRPr="00017241">
        <w:rPr>
          <w:rFonts w:ascii="Times New Roman" w:eastAsia="Times New Roman" w:hAnsi="Times New Roman" w:cs="Times New Roman"/>
          <w:i/>
          <w:color w:val="000000"/>
          <w:sz w:val="24"/>
          <w:szCs w:val="24"/>
          <w:lang w:val="ru" w:eastAsia="ru-RU"/>
        </w:rPr>
        <w:t>Эксплуатантам</w:t>
      </w:r>
      <w:proofErr w:type="spellEnd"/>
      <w:r w:rsidRPr="00017241">
        <w:rPr>
          <w:rFonts w:ascii="Times New Roman" w:eastAsia="Times New Roman" w:hAnsi="Times New Roman" w:cs="Times New Roman"/>
          <w:i/>
          <w:color w:val="000000"/>
          <w:sz w:val="24"/>
          <w:szCs w:val="24"/>
          <w:lang w:val="ru" w:eastAsia="ru-RU"/>
        </w:rPr>
        <w:t xml:space="preserve"> ВС, выполняющим коммерческие воздушные перевозки, при проведении подготовки экипажей к полетам в аэропорт Сочи, обращать внимание на особенности синоптической ситуации в период с декабря по февраль, который </w:t>
      </w:r>
      <w:r w:rsidRPr="00017241">
        <w:rPr>
          <w:rFonts w:ascii="Times New Roman" w:eastAsia="Times New Roman" w:hAnsi="Times New Roman" w:cs="Times New Roman"/>
          <w:i/>
          <w:color w:val="000000"/>
          <w:sz w:val="24"/>
          <w:szCs w:val="24"/>
          <w:lang w:val="ru" w:eastAsia="ru-RU"/>
        </w:rPr>
        <w:lastRenderedPageBreak/>
        <w:t>характеризуется возможностью грозовой деятельности, наличием условий для электризации ВС и возникновением разрядов статического электричества.</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6.3 Командирам ВС, при принятии решения на вылет, при прогнозируемых неблагоприятных атмосферных условиях в районе аэропорта назначения, на продолжении захода (выполнении посадки) в фактических условиях грозовой деятельности и повышенной электрической активности, выдерживать установленные ФАЛ-128 и РПП </w:t>
      </w:r>
      <w:proofErr w:type="spellStart"/>
      <w:r w:rsidRPr="00017241">
        <w:rPr>
          <w:rFonts w:ascii="Times New Roman" w:eastAsia="Times New Roman" w:hAnsi="Times New Roman" w:cs="Times New Roman"/>
          <w:i/>
          <w:color w:val="000000"/>
          <w:sz w:val="24"/>
          <w:szCs w:val="24"/>
          <w:lang w:val="ru" w:eastAsia="ru-RU"/>
        </w:rPr>
        <w:t>эксплуатанта</w:t>
      </w:r>
      <w:proofErr w:type="spellEnd"/>
      <w:r w:rsidRPr="00017241">
        <w:rPr>
          <w:rFonts w:ascii="Times New Roman" w:eastAsia="Times New Roman" w:hAnsi="Times New Roman" w:cs="Times New Roman"/>
          <w:i/>
          <w:color w:val="000000"/>
          <w:sz w:val="24"/>
          <w:szCs w:val="24"/>
          <w:lang w:val="ru" w:eastAsia="ru-RU"/>
        </w:rPr>
        <w:t xml:space="preserve"> ограничения режима и профиля полета. В случае поражения ВС разрядом статического атмосферного электричества информировать орган </w:t>
      </w:r>
      <w:proofErr w:type="spellStart"/>
      <w:r w:rsidRPr="00017241">
        <w:rPr>
          <w:rFonts w:ascii="Times New Roman" w:eastAsia="Times New Roman" w:hAnsi="Times New Roman" w:cs="Times New Roman"/>
          <w:i/>
          <w:color w:val="000000"/>
          <w:sz w:val="24"/>
          <w:szCs w:val="24"/>
          <w:lang w:val="ru" w:eastAsia="ru-RU"/>
        </w:rPr>
        <w:t>ОрВД</w:t>
      </w:r>
      <w:proofErr w:type="spellEnd"/>
      <w:r w:rsidRPr="00017241">
        <w:rPr>
          <w:rFonts w:ascii="Times New Roman" w:eastAsia="Times New Roman" w:hAnsi="Times New Roman" w:cs="Times New Roman"/>
          <w:i/>
          <w:color w:val="000000"/>
          <w:sz w:val="24"/>
          <w:szCs w:val="24"/>
          <w:lang w:val="ru" w:eastAsia="ru-RU"/>
        </w:rPr>
        <w:t xml:space="preserve"> о факте, условиях полета, месте и высоте поражения...».</w:t>
      </w: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6. </w:t>
      </w:r>
      <w:r w:rsidRPr="00017241">
        <w:rPr>
          <w:rFonts w:ascii="Times New Roman" w:eastAsia="Times New Roman" w:hAnsi="Times New Roman" w:cs="Times New Roman"/>
          <w:b/>
          <w:color w:val="0070C0"/>
          <w:sz w:val="24"/>
          <w:szCs w:val="24"/>
          <w:lang w:eastAsia="ru-RU"/>
        </w:rPr>
        <w:t xml:space="preserve">Авиационный инцидент: </w:t>
      </w:r>
      <w:r w:rsidRPr="00017241">
        <w:rPr>
          <w:rFonts w:ascii="Times New Roman" w:eastAsia="Times New Roman" w:hAnsi="Times New Roman" w:cs="Times New Roman"/>
          <w:sz w:val="24"/>
          <w:szCs w:val="24"/>
          <w:lang w:eastAsia="ru-RU"/>
        </w:rPr>
        <w:t xml:space="preserve">18.01.2022 в 18.13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(21.13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xml:space="preserve">) самолет А-320              № </w:t>
      </w:r>
      <w:r w:rsidRPr="00017241">
        <w:rPr>
          <w:rFonts w:ascii="Times New Roman" w:eastAsia="Times New Roman" w:hAnsi="Times New Roman" w:cs="Times New Roman"/>
          <w:sz w:val="24"/>
          <w:szCs w:val="24"/>
          <w:lang w:val="en-US" w:eastAsia="ru-RU"/>
        </w:rPr>
        <w:t>VP</w:t>
      </w:r>
      <w:r w:rsidRPr="00017241">
        <w:rPr>
          <w:rFonts w:ascii="Times New Roman" w:eastAsia="Times New Roman" w:hAnsi="Times New Roman" w:cs="Times New Roman"/>
          <w:sz w:val="24"/>
          <w:szCs w:val="24"/>
          <w:lang w:eastAsia="ru-RU"/>
        </w:rPr>
        <w:t>-</w:t>
      </w:r>
      <w:r w:rsidRPr="00017241">
        <w:rPr>
          <w:rFonts w:ascii="Times New Roman" w:eastAsia="Times New Roman" w:hAnsi="Times New Roman" w:cs="Times New Roman"/>
          <w:sz w:val="24"/>
          <w:szCs w:val="24"/>
          <w:lang w:val="en-US" w:eastAsia="ru-RU"/>
        </w:rPr>
        <w:t>BLL</w:t>
      </w:r>
      <w:r w:rsidRPr="00017241">
        <w:rPr>
          <w:rFonts w:ascii="Times New Roman" w:eastAsia="Times New Roman" w:hAnsi="Times New Roman" w:cs="Times New Roman"/>
          <w:sz w:val="24"/>
          <w:szCs w:val="24"/>
          <w:lang w:eastAsia="ru-RU"/>
        </w:rPr>
        <w:t xml:space="preserve">, принадлежащий </w:t>
      </w:r>
      <w:r w:rsidRPr="00017241">
        <w:rPr>
          <w:rFonts w:ascii="Times New Roman" w:eastAsia="Times New Roman" w:hAnsi="Times New Roman" w:cs="Times New Roman"/>
          <w:color w:val="202122"/>
          <w:sz w:val="24"/>
          <w:szCs w:val="24"/>
          <w:shd w:val="clear" w:color="auto" w:fill="FFFFFF"/>
          <w:lang w:eastAsia="ru-RU"/>
        </w:rPr>
        <w:t>ПАО «Аэрофлот»</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Times New Roman" w:hAnsi="Times New Roman" w:cs="Times New Roman"/>
          <w:sz w:val="24"/>
          <w:szCs w:val="24"/>
          <w:lang w:eastAsia="ru-RU"/>
        </w:rPr>
        <w:t xml:space="preserve">и выполнявший рейс № </w:t>
      </w:r>
      <w:r w:rsidRPr="00017241">
        <w:rPr>
          <w:rFonts w:ascii="Times New Roman" w:eastAsia="Times New Roman" w:hAnsi="Times New Roman" w:cs="Times New Roman"/>
          <w:sz w:val="24"/>
          <w:szCs w:val="24"/>
          <w:lang w:val="en-US" w:eastAsia="ru-RU"/>
        </w:rPr>
        <w:t>SU</w:t>
      </w:r>
      <w:r w:rsidRPr="00017241">
        <w:rPr>
          <w:rFonts w:ascii="Times New Roman" w:eastAsia="Times New Roman" w:hAnsi="Times New Roman" w:cs="Times New Roman"/>
          <w:sz w:val="24"/>
          <w:szCs w:val="24"/>
          <w:lang w:eastAsia="ru-RU"/>
        </w:rPr>
        <w:t>1132 по маршруту: Москва (Шереметьево) -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b/>
          <w:sz w:val="24"/>
          <w:szCs w:val="24"/>
          <w:lang w:eastAsia="ru-RU"/>
        </w:rPr>
        <w:t xml:space="preserve">был поражен разрядом атмосферного электричества. </w:t>
      </w:r>
      <w:r w:rsidRPr="00017241">
        <w:rPr>
          <w:rFonts w:ascii="Times New Roman" w:eastAsia="Times New Roman" w:hAnsi="Times New Roman" w:cs="Times New Roman"/>
          <w:sz w:val="24"/>
          <w:szCs w:val="24"/>
          <w:lang w:eastAsia="ru-RU"/>
        </w:rPr>
        <w:t>В процессе захода на посадку на прямой на высоте 2000 футов (600 м) и удалении 18 км КВС доложил</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о поражение ВС атмосферным электричеством (экипаж наблюдал вспышку вблизи ВС). Сбоев в работе пилотажно-навигационного оборудования, электроники, силовых установок не обнаружено. Экипаж принял решение продолжить заход на посадку. Посадка произведена благополучно в 18.17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 ходе послеполётного осмотра на </w:t>
      </w:r>
      <w:proofErr w:type="spellStart"/>
      <w:r w:rsidRPr="00017241">
        <w:rPr>
          <w:rFonts w:ascii="Times New Roman" w:eastAsia="Times New Roman" w:hAnsi="Times New Roman" w:cs="Times New Roman"/>
          <w:sz w:val="24"/>
          <w:szCs w:val="24"/>
          <w:lang w:eastAsia="ru-RU"/>
        </w:rPr>
        <w:t>законцовке</w:t>
      </w:r>
      <w:proofErr w:type="spellEnd"/>
      <w:r w:rsidRPr="00017241">
        <w:rPr>
          <w:rFonts w:ascii="Times New Roman" w:eastAsia="Times New Roman" w:hAnsi="Times New Roman" w:cs="Times New Roman"/>
          <w:sz w:val="24"/>
          <w:szCs w:val="24"/>
          <w:lang w:eastAsia="ru-RU"/>
        </w:rPr>
        <w:t xml:space="preserve"> правой плоскости крыла обнаружены</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следы воздействия атмосферного электричества: чёрные круги диаметром 5-6 см. </w:t>
      </w:r>
      <w:r w:rsidRPr="00017241">
        <w:rPr>
          <w:rFonts w:ascii="Times New Roman" w:eastAsia="Times New Roman" w:hAnsi="Times New Roman" w:cs="Times New Roman"/>
          <w:b/>
          <w:sz w:val="24"/>
          <w:szCs w:val="24"/>
          <w:lang w:eastAsia="ru-RU"/>
        </w:rPr>
        <w:t xml:space="preserve"> </w:t>
      </w:r>
      <w:r w:rsidRPr="00017241">
        <w:rPr>
          <w:rFonts w:ascii="Times New Roman" w:eastAsia="Times New Roman" w:hAnsi="Times New Roman" w:cs="Times New Roman"/>
          <w:sz w:val="24"/>
          <w:szCs w:val="24"/>
          <w:lang w:eastAsia="ru-RU"/>
        </w:rPr>
        <w:t xml:space="preserve">Пострадавших нет. Сигнал «Тревога» не объявлялся. Сведения о прохождении </w:t>
      </w:r>
      <w:proofErr w:type="spellStart"/>
      <w:r w:rsidRPr="00017241">
        <w:rPr>
          <w:rFonts w:ascii="Times New Roman" w:eastAsia="Times New Roman" w:hAnsi="Times New Roman" w:cs="Times New Roman"/>
          <w:sz w:val="24"/>
          <w:szCs w:val="24"/>
          <w:lang w:eastAsia="ru-RU"/>
        </w:rPr>
        <w:t>метеоконсультации</w:t>
      </w:r>
      <w:proofErr w:type="spellEnd"/>
      <w:r w:rsidRPr="00017241">
        <w:rPr>
          <w:rFonts w:ascii="Times New Roman" w:eastAsia="Times New Roman" w:hAnsi="Times New Roman" w:cs="Times New Roman"/>
          <w:sz w:val="24"/>
          <w:szCs w:val="24"/>
          <w:lang w:eastAsia="ru-RU"/>
        </w:rPr>
        <w:t xml:space="preserve">, получении </w:t>
      </w:r>
      <w:proofErr w:type="spellStart"/>
      <w:r w:rsidRPr="00017241">
        <w:rPr>
          <w:rFonts w:ascii="Times New Roman" w:eastAsia="Times New Roman" w:hAnsi="Times New Roman" w:cs="Times New Roman"/>
          <w:sz w:val="24"/>
          <w:szCs w:val="24"/>
          <w:lang w:eastAsia="ru-RU"/>
        </w:rPr>
        <w:t>метеодокументации</w:t>
      </w:r>
      <w:proofErr w:type="spellEnd"/>
      <w:r w:rsidRPr="00017241">
        <w:rPr>
          <w:rFonts w:ascii="Times New Roman" w:eastAsia="Times New Roman" w:hAnsi="Times New Roman" w:cs="Times New Roman"/>
          <w:sz w:val="24"/>
          <w:szCs w:val="24"/>
          <w:lang w:eastAsia="ru-RU"/>
        </w:rPr>
        <w:t xml:space="preserve"> экипажем  или представителем АК перед вылетом в аэродромном метеорологическом органе - филиале ФГБУ «ГАМЦ Росгидромета «Шереметьево»» отсутствуют.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Arial Unicode MS" w:hAnsi="Times New Roman" w:cs="Times New Roman"/>
          <w:b/>
          <w:bCs/>
          <w:sz w:val="24"/>
          <w:szCs w:val="24"/>
          <w:lang w:eastAsia="ru-RU"/>
        </w:rPr>
        <w:t>Синоптическая ситуация:</w:t>
      </w:r>
      <w:r w:rsidRPr="00017241">
        <w:rPr>
          <w:rFonts w:ascii="Times New Roman" w:eastAsia="Arial Unicode MS" w:hAnsi="Times New Roman" w:cs="Times New Roman"/>
          <w:sz w:val="24"/>
          <w:szCs w:val="24"/>
          <w:lang w:eastAsia="ru-RU"/>
        </w:rPr>
        <w:t xml:space="preserve"> </w:t>
      </w:r>
      <w:r w:rsidRPr="00017241">
        <w:rPr>
          <w:rFonts w:ascii="Times New Roman" w:eastAsia="Times New Roman" w:hAnsi="Times New Roman" w:cs="Times New Roman"/>
          <w:sz w:val="24"/>
          <w:szCs w:val="24"/>
          <w:lang w:eastAsia="ru-RU"/>
        </w:rPr>
        <w:t>район аэродрома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 находился под влиянием барической ложбины в тыловой части фронта окклюзии.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Прогноз погоды</w:t>
      </w:r>
      <w:r w:rsidRPr="00017241">
        <w:rPr>
          <w:rFonts w:ascii="Times New Roman" w:eastAsia="Times New Roman" w:hAnsi="Times New Roman" w:cs="Times New Roman"/>
          <w:sz w:val="24"/>
          <w:szCs w:val="24"/>
          <w:lang w:eastAsia="ru-RU"/>
        </w:rPr>
        <w:t xml:space="preserve"> по аэродрому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составлен 181700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на срок с 181800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191800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авиационного инцидента:</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ветер 060-4 м/с, порывы до 9 м/с, видимость 4000 м, слабый ливневый дождь, облачность значительная с высотой 480 м, значительная слоистая с высотой 300 м, значительная кучево-дождевая с высотой 600 м, сплошная с высотой 3000 м, временами в период с 181800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190300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переменный-7 м/с, порывы до 14 м/с, видимость 1000 м, умеренный</w:t>
      </w:r>
      <w:proofErr w:type="gramEnd"/>
      <w:r w:rsidRPr="00017241">
        <w:rPr>
          <w:rFonts w:ascii="Times New Roman" w:eastAsia="Times New Roman" w:hAnsi="Times New Roman" w:cs="Times New Roman"/>
          <w:sz w:val="24"/>
          <w:szCs w:val="24"/>
          <w:lang w:eastAsia="ru-RU"/>
        </w:rPr>
        <w:t xml:space="preserve"> </w:t>
      </w:r>
      <w:proofErr w:type="gramStart"/>
      <w:r w:rsidRPr="00017241">
        <w:rPr>
          <w:rFonts w:ascii="Times New Roman" w:eastAsia="Times New Roman" w:hAnsi="Times New Roman" w:cs="Times New Roman"/>
          <w:sz w:val="24"/>
          <w:szCs w:val="24"/>
          <w:lang w:eastAsia="ru-RU"/>
        </w:rPr>
        <w:t xml:space="preserve">дождь со снегом, гроза, облачность значительная с высотой 150 м, значительная кучево-дождевая с высотой 600 м, сплошная с высотой 3000 м, временами в период с 190300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190900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переменный-7 м/с, порывы до 12 м/с, видимость 500 м, сильный снег, гроза, облачность значительная с высотой 120 м, значительная кучево-дождевая с высотой 600 м, сплошная с высотой</w:t>
      </w:r>
      <w:proofErr w:type="gramEnd"/>
      <w:r w:rsidRPr="00017241">
        <w:rPr>
          <w:rFonts w:ascii="Times New Roman" w:eastAsia="Times New Roman" w:hAnsi="Times New Roman" w:cs="Times New Roman"/>
          <w:sz w:val="24"/>
          <w:szCs w:val="24"/>
          <w:lang w:eastAsia="ru-RU"/>
        </w:rPr>
        <w:t xml:space="preserve"> 3000 м, изменения в период от 191000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191200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видимость 10 км, явления отсутствуют, облачность несколько с высотой 300 м, значительная кучево-дождевая с высотой 900 м, сплошная с высотой 3000 м.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Фактическая погода</w:t>
      </w:r>
      <w:r w:rsidRPr="00017241">
        <w:rPr>
          <w:rFonts w:ascii="Times New Roman" w:eastAsia="Times New Roman" w:hAnsi="Times New Roman" w:cs="Times New Roman"/>
          <w:sz w:val="24"/>
          <w:szCs w:val="24"/>
          <w:lang w:eastAsia="ru-RU"/>
        </w:rPr>
        <w:t xml:space="preserve"> на аэродроме Сочи (Адлер) в период авиационного инцидента 18.01.2022:</w:t>
      </w:r>
    </w:p>
    <w:p w:rsidR="00017241" w:rsidRPr="00017241" w:rsidRDefault="00017241" w:rsidP="00017241">
      <w:pPr>
        <w:spacing w:after="0" w:line="240" w:lineRule="auto"/>
        <w:jc w:val="both"/>
        <w:rPr>
          <w:rFonts w:ascii="Times New Roman" w:eastAsia="Times New Roman" w:hAnsi="Times New Roman" w:cs="Times New Roman"/>
          <w:sz w:val="24"/>
          <w:szCs w:val="24"/>
          <w:u w:val="single"/>
          <w:lang w:eastAsia="ru-RU"/>
        </w:rPr>
      </w:pPr>
      <w:proofErr w:type="gramStart"/>
      <w:r w:rsidRPr="00017241">
        <w:rPr>
          <w:rFonts w:ascii="Times New Roman" w:eastAsia="Times New Roman" w:hAnsi="Times New Roman" w:cs="Times New Roman"/>
          <w:sz w:val="24"/>
          <w:szCs w:val="24"/>
          <w:lang w:eastAsia="ru-RU"/>
        </w:rPr>
        <w:t xml:space="preserve">- 18.10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080-4 м/с, ветер на высоте круга 240-6 м/с, видимость 10 км, облачность сплошная кучево-дождевая с высотой 1200 м, температура воздуха +2, температура точки росы +1,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1014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коэффициент сцепления на ИВПП 02 правая и 06 правая 0.50, умеренный сдвиг ветра в слое земля-200 м на всех ИВПП, умеренная турбулентность в слое земля-6600</w:t>
      </w:r>
      <w:proofErr w:type="gramEnd"/>
      <w:r w:rsidRPr="00017241">
        <w:rPr>
          <w:rFonts w:ascii="Times New Roman" w:eastAsia="Times New Roman" w:hAnsi="Times New Roman" w:cs="Times New Roman"/>
          <w:sz w:val="24"/>
          <w:szCs w:val="24"/>
          <w:lang w:eastAsia="ru-RU"/>
        </w:rPr>
        <w:t xml:space="preserve"> </w:t>
      </w:r>
      <w:proofErr w:type="gramStart"/>
      <w:r w:rsidRPr="00017241">
        <w:rPr>
          <w:rFonts w:ascii="Times New Roman" w:eastAsia="Times New Roman" w:hAnsi="Times New Roman" w:cs="Times New Roman"/>
          <w:sz w:val="24"/>
          <w:szCs w:val="24"/>
          <w:lang w:eastAsia="ru-RU"/>
        </w:rPr>
        <w:t>м</w:t>
      </w:r>
      <w:proofErr w:type="gramEnd"/>
      <w:r w:rsidRPr="00017241">
        <w:rPr>
          <w:rFonts w:ascii="Times New Roman" w:eastAsia="Times New Roman" w:hAnsi="Times New Roman" w:cs="Times New Roman"/>
          <w:sz w:val="24"/>
          <w:szCs w:val="24"/>
          <w:lang w:eastAsia="ru-RU"/>
        </w:rPr>
        <w:t xml:space="preserve">, умеренное обледенение в облаках в слое 1200-2100 м, в облаках и осадках электризация, грозовые очаги в районе аэродрома, прогноз на посадку: без изменений, </w:t>
      </w:r>
      <w:r w:rsidRPr="00017241">
        <w:rPr>
          <w:rFonts w:ascii="Times New Roman" w:eastAsia="Times New Roman" w:hAnsi="Times New Roman" w:cs="Times New Roman"/>
          <w:sz w:val="24"/>
          <w:szCs w:val="24"/>
          <w:lang w:val="en-US" w:eastAsia="ru-RU"/>
        </w:rPr>
        <w:t>RMK</w:t>
      </w:r>
      <w:r w:rsidRPr="00017241">
        <w:rPr>
          <w:rFonts w:ascii="Times New Roman" w:eastAsia="Times New Roman" w:hAnsi="Times New Roman" w:cs="Times New Roman"/>
          <w:sz w:val="24"/>
          <w:szCs w:val="24"/>
          <w:lang w:eastAsia="ru-RU"/>
        </w:rPr>
        <w:t xml:space="preserve">: ИВПП06 </w:t>
      </w:r>
      <w:proofErr w:type="gramStart"/>
      <w:r w:rsidRPr="00017241">
        <w:rPr>
          <w:rFonts w:ascii="Times New Roman" w:eastAsia="Times New Roman" w:hAnsi="Times New Roman" w:cs="Times New Roman"/>
          <w:sz w:val="24"/>
          <w:szCs w:val="24"/>
          <w:lang w:eastAsia="ru-RU"/>
        </w:rPr>
        <w:t>правая</w:t>
      </w:r>
      <w:proofErr w:type="gramEnd"/>
      <w:r w:rsidRPr="00017241">
        <w:rPr>
          <w:rFonts w:ascii="Times New Roman" w:eastAsia="Times New Roman" w:hAnsi="Times New Roman" w:cs="Times New Roman"/>
          <w:sz w:val="24"/>
          <w:szCs w:val="24"/>
          <w:lang w:eastAsia="ru-RU"/>
        </w:rPr>
        <w:t xml:space="preserve"> ветер 090-5 м/с, горы закрыты, </w:t>
      </w:r>
      <w:r w:rsidRPr="00017241">
        <w:rPr>
          <w:rFonts w:ascii="Times New Roman" w:eastAsia="Times New Roman" w:hAnsi="Times New Roman" w:cs="Times New Roman"/>
          <w:sz w:val="24"/>
          <w:szCs w:val="24"/>
          <w:lang w:val="en-US" w:eastAsia="ru-RU"/>
        </w:rPr>
        <w:t>QFE</w:t>
      </w:r>
      <w:r w:rsidRPr="00017241">
        <w:rPr>
          <w:rFonts w:ascii="Times New Roman" w:eastAsia="Times New Roman" w:hAnsi="Times New Roman" w:cs="Times New Roman"/>
          <w:sz w:val="24"/>
          <w:szCs w:val="24"/>
          <w:lang w:eastAsia="ru-RU"/>
        </w:rPr>
        <w:t xml:space="preserve"> 759 мм рт. ст.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Предупреждение № 1 </w:t>
      </w:r>
      <w:r w:rsidRPr="00017241">
        <w:rPr>
          <w:rFonts w:ascii="Times New Roman" w:eastAsia="Times New Roman" w:hAnsi="Times New Roman" w:cs="Times New Roman"/>
          <w:sz w:val="24"/>
          <w:szCs w:val="24"/>
          <w:lang w:eastAsia="ru-RU"/>
        </w:rPr>
        <w:t xml:space="preserve">по аэродрому Сочи (Адлер) на срок с 181800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191800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действующее в период авиационного инцидента: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lastRenderedPageBreak/>
        <w:t>- гроза прогнозируется усиливаясь.</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b/>
          <w:sz w:val="24"/>
          <w:szCs w:val="24"/>
          <w:lang w:val="en-US" w:eastAsia="ru-RU"/>
        </w:rPr>
        <w:t>SIGMET</w:t>
      </w:r>
      <w:r w:rsidRPr="00017241">
        <w:rPr>
          <w:rFonts w:ascii="Times New Roman" w:eastAsia="Times New Roman" w:hAnsi="Times New Roman" w:cs="Times New Roman"/>
          <w:b/>
          <w:sz w:val="24"/>
          <w:szCs w:val="24"/>
          <w:lang w:eastAsia="ru-RU"/>
        </w:rPr>
        <w:t xml:space="preserve"> </w:t>
      </w:r>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b/>
          <w:sz w:val="24"/>
          <w:szCs w:val="24"/>
          <w:lang w:eastAsia="ru-RU"/>
        </w:rPr>
        <w:t>№</w:t>
      </w:r>
      <w:proofErr w:type="gramEnd"/>
      <w:r w:rsidRPr="00017241">
        <w:rPr>
          <w:rFonts w:ascii="Times New Roman" w:eastAsia="Times New Roman" w:hAnsi="Times New Roman" w:cs="Times New Roman"/>
          <w:b/>
          <w:sz w:val="24"/>
          <w:szCs w:val="24"/>
          <w:lang w:eastAsia="ru-RU"/>
        </w:rPr>
        <w:t xml:space="preserve"> 10 </w:t>
      </w:r>
      <w:r w:rsidRPr="00017241">
        <w:rPr>
          <w:rFonts w:ascii="Times New Roman" w:eastAsia="Times New Roman" w:hAnsi="Times New Roman" w:cs="Times New Roman"/>
          <w:sz w:val="24"/>
          <w:szCs w:val="24"/>
          <w:lang w:eastAsia="ru-RU"/>
        </w:rPr>
        <w:t xml:space="preserve">по району аэродрома Сочи (Адлер) на срок с 181600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181900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авиационного инцидента:</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маскированные грозы прогнозируются до эшелона </w:t>
      </w:r>
      <w:r w:rsidRPr="00017241">
        <w:rPr>
          <w:rFonts w:ascii="Times New Roman" w:eastAsia="Times New Roman" w:hAnsi="Times New Roman" w:cs="Times New Roman"/>
          <w:sz w:val="24"/>
          <w:szCs w:val="24"/>
          <w:lang w:val="en-US" w:eastAsia="ru-RU"/>
        </w:rPr>
        <w:t>FL</w:t>
      </w:r>
      <w:r w:rsidRPr="00017241">
        <w:rPr>
          <w:rFonts w:ascii="Times New Roman" w:eastAsia="Times New Roman" w:hAnsi="Times New Roman" w:cs="Times New Roman"/>
          <w:sz w:val="24"/>
          <w:szCs w:val="24"/>
          <w:lang w:eastAsia="ru-RU"/>
        </w:rPr>
        <w:t>280 (8500 м) смещением на северо-восток со скоростью 30 км/ч, усиливаясь.</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Данные ДМРЛ</w:t>
      </w:r>
      <w:r w:rsidRPr="00017241">
        <w:rPr>
          <w:rFonts w:ascii="Times New Roman" w:eastAsia="Times New Roman" w:hAnsi="Times New Roman" w:cs="Times New Roman"/>
          <w:sz w:val="24"/>
          <w:szCs w:val="24"/>
          <w:lang w:eastAsia="ru-RU"/>
        </w:rPr>
        <w:t xml:space="preserve"> </w:t>
      </w:r>
      <w:proofErr w:type="spellStart"/>
      <w:r w:rsidRPr="00017241">
        <w:rPr>
          <w:rFonts w:ascii="Times New Roman" w:eastAsia="Times New Roman" w:hAnsi="Times New Roman" w:cs="Times New Roman"/>
          <w:sz w:val="24"/>
          <w:szCs w:val="24"/>
          <w:lang w:eastAsia="ru-RU"/>
        </w:rPr>
        <w:t>Ахун</w:t>
      </w:r>
      <w:proofErr w:type="spellEnd"/>
      <w:r w:rsidRPr="00017241">
        <w:rPr>
          <w:rFonts w:ascii="Times New Roman" w:eastAsia="Times New Roman" w:hAnsi="Times New Roman" w:cs="Times New Roman"/>
          <w:sz w:val="24"/>
          <w:szCs w:val="24"/>
          <w:lang w:eastAsia="ru-RU"/>
        </w:rPr>
        <w:t xml:space="preserve"> 18.01.2022: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- 18.10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грозовой очаг: </w:t>
      </w:r>
    </w:p>
    <w:p w:rsidR="00017241" w:rsidRPr="00017241" w:rsidRDefault="00017241" w:rsidP="00017241">
      <w:pPr>
        <w:spacing w:after="0" w:line="240" w:lineRule="auto"/>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азимут: 169-180 градусов, удаление 20-52 км, верхняя граница облачности 5 км;</w:t>
      </w:r>
    </w:p>
    <w:p w:rsidR="00017241" w:rsidRPr="00017241" w:rsidRDefault="00017241" w:rsidP="00017241">
      <w:pPr>
        <w:spacing w:after="0" w:line="240" w:lineRule="auto"/>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азимут: 279 градусов, удаление 61 км, верхняя граница облачности 5 км.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Информация со станций штормового кольца</w:t>
      </w:r>
      <w:r w:rsidRPr="00017241">
        <w:rPr>
          <w:rFonts w:ascii="Times New Roman" w:eastAsia="Times New Roman" w:hAnsi="Times New Roman" w:cs="Times New Roman"/>
          <w:sz w:val="24"/>
          <w:szCs w:val="24"/>
          <w:lang w:eastAsia="ru-RU"/>
        </w:rPr>
        <w:t>: отсутствует.</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по аэродрому Сочи (Адлер), действующий в период авиационного инцидента, соответствовал фактической погоде (оправдался).</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Примечание: расследование данного авиационного инцидента проводило Южное МТУ ВТ </w:t>
      </w:r>
      <w:proofErr w:type="spellStart"/>
      <w:r w:rsidRPr="00017241">
        <w:rPr>
          <w:rFonts w:ascii="Times New Roman" w:eastAsia="Times New Roman" w:hAnsi="Times New Roman" w:cs="Times New Roman"/>
          <w:i/>
          <w:sz w:val="24"/>
          <w:szCs w:val="24"/>
          <w:lang w:eastAsia="ru-RU"/>
        </w:rPr>
        <w:t>Росавиации</w:t>
      </w:r>
      <w:proofErr w:type="spellEnd"/>
      <w:r w:rsidRPr="00017241">
        <w:rPr>
          <w:rFonts w:ascii="Times New Roman" w:eastAsia="Times New Roman" w:hAnsi="Times New Roman" w:cs="Times New Roman"/>
          <w:i/>
          <w:sz w:val="24"/>
          <w:szCs w:val="24"/>
          <w:lang w:eastAsia="ru-RU"/>
        </w:rPr>
        <w:t>, в состав комиссии по расследованию был включен инженер-синоптик АМСГ Сочи Сочинского филиала ФГБУ «</w:t>
      </w:r>
      <w:proofErr w:type="spellStart"/>
      <w:r w:rsidRPr="00017241">
        <w:rPr>
          <w:rFonts w:ascii="Times New Roman" w:eastAsia="Times New Roman" w:hAnsi="Times New Roman" w:cs="Times New Roman"/>
          <w:i/>
          <w:sz w:val="24"/>
          <w:szCs w:val="24"/>
          <w:lang w:eastAsia="ru-RU"/>
        </w:rPr>
        <w:t>Авиаметтелеком</w:t>
      </w:r>
      <w:proofErr w:type="spellEnd"/>
      <w:r w:rsidRPr="00017241">
        <w:rPr>
          <w:rFonts w:ascii="Times New Roman" w:eastAsia="Times New Roman" w:hAnsi="Times New Roman" w:cs="Times New Roman"/>
          <w:i/>
          <w:sz w:val="24"/>
          <w:szCs w:val="24"/>
          <w:lang w:eastAsia="ru-RU"/>
        </w:rPr>
        <w:t xml:space="preserve"> Росгидромета» </w:t>
      </w:r>
      <w:proofErr w:type="spellStart"/>
      <w:r w:rsidRPr="00017241">
        <w:rPr>
          <w:rFonts w:ascii="Times New Roman" w:eastAsia="Times New Roman" w:hAnsi="Times New Roman" w:cs="Times New Roman"/>
          <w:i/>
          <w:sz w:val="24"/>
          <w:szCs w:val="24"/>
          <w:lang w:eastAsia="ru-RU"/>
        </w:rPr>
        <w:t>Зимняков</w:t>
      </w:r>
      <w:proofErr w:type="spellEnd"/>
      <w:r w:rsidRPr="00017241">
        <w:rPr>
          <w:rFonts w:ascii="Times New Roman" w:eastAsia="Times New Roman" w:hAnsi="Times New Roman" w:cs="Times New Roman"/>
          <w:i/>
          <w:sz w:val="24"/>
          <w:szCs w:val="24"/>
          <w:lang w:eastAsia="ru-RU"/>
        </w:rPr>
        <w:t xml:space="preserve"> А.В.</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bidi="ru-RU"/>
        </w:rPr>
      </w:pPr>
      <w:r w:rsidRPr="00017241">
        <w:rPr>
          <w:rFonts w:ascii="Times New Roman" w:eastAsia="Times New Roman" w:hAnsi="Times New Roman" w:cs="Times New Roman"/>
          <w:sz w:val="24"/>
          <w:szCs w:val="24"/>
          <w:lang w:eastAsia="ru-RU"/>
        </w:rPr>
        <w:t xml:space="preserve">Выписка из Отчета по результатам расследования авиационного инцидента с воздушным судном  А-320 № </w:t>
      </w:r>
      <w:r w:rsidRPr="00017241">
        <w:rPr>
          <w:rFonts w:ascii="Times New Roman" w:eastAsia="Times New Roman" w:hAnsi="Times New Roman" w:cs="Times New Roman"/>
          <w:sz w:val="24"/>
          <w:szCs w:val="24"/>
          <w:lang w:val="en-US" w:eastAsia="ru-RU"/>
        </w:rPr>
        <w:t>VP</w:t>
      </w:r>
      <w:r w:rsidRPr="00017241">
        <w:rPr>
          <w:rFonts w:ascii="Times New Roman" w:eastAsia="Times New Roman" w:hAnsi="Times New Roman" w:cs="Times New Roman"/>
          <w:sz w:val="24"/>
          <w:szCs w:val="24"/>
          <w:lang w:eastAsia="ru-RU"/>
        </w:rPr>
        <w:t>-</w:t>
      </w:r>
      <w:r w:rsidRPr="00017241">
        <w:rPr>
          <w:rFonts w:ascii="Times New Roman" w:eastAsia="Times New Roman" w:hAnsi="Times New Roman" w:cs="Times New Roman"/>
          <w:sz w:val="24"/>
          <w:szCs w:val="24"/>
          <w:lang w:val="en-US" w:eastAsia="ru-RU"/>
        </w:rPr>
        <w:t>BLL</w:t>
      </w:r>
      <w:r w:rsidRPr="00017241">
        <w:rPr>
          <w:rFonts w:ascii="Times New Roman" w:eastAsia="Arial Unicode MS" w:hAnsi="Times New Roman" w:cs="Times New Roman"/>
          <w:color w:val="000000"/>
          <w:sz w:val="24"/>
          <w:szCs w:val="24"/>
          <w:lang w:val="ru" w:eastAsia="ru-RU"/>
        </w:rPr>
        <w:t xml:space="preserve"> </w:t>
      </w:r>
      <w:r w:rsidRPr="00017241">
        <w:rPr>
          <w:rFonts w:ascii="Times New Roman" w:eastAsia="Times New Roman" w:hAnsi="Times New Roman" w:cs="Times New Roman"/>
          <w:color w:val="202122"/>
          <w:sz w:val="24"/>
          <w:szCs w:val="24"/>
          <w:shd w:val="clear" w:color="auto" w:fill="FFFFFF"/>
          <w:lang w:eastAsia="ru-RU"/>
        </w:rPr>
        <w:t>ПАО «Аэрофлот»,</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Arial Unicode MS" w:hAnsi="Times New Roman" w:cs="Times New Roman"/>
          <w:color w:val="000000"/>
          <w:sz w:val="24"/>
          <w:szCs w:val="24"/>
          <w:lang w:val="ru" w:eastAsia="ru-RU"/>
        </w:rPr>
        <w:t>произошедшего 18.01.2022:</w:t>
      </w:r>
    </w:p>
    <w:p w:rsidR="00017241" w:rsidRPr="00017241" w:rsidRDefault="00017241" w:rsidP="00017241">
      <w:pPr>
        <w:widowControl w:val="0"/>
        <w:tabs>
          <w:tab w:val="left" w:pos="3807"/>
        </w:tabs>
        <w:autoSpaceDE w:val="0"/>
        <w:autoSpaceDN w:val="0"/>
        <w:spacing w:after="0" w:line="240" w:lineRule="auto"/>
        <w:jc w:val="both"/>
        <w:outlineLvl w:val="0"/>
        <w:rPr>
          <w:rFonts w:ascii="Times New Roman" w:eastAsia="Times New Roman" w:hAnsi="Times New Roman" w:cs="Times New Roman"/>
          <w:bCs/>
          <w:i/>
          <w:sz w:val="24"/>
          <w:szCs w:val="24"/>
          <w:lang w:eastAsia="ru-RU" w:bidi="ru-RU"/>
        </w:rPr>
      </w:pPr>
      <w:r w:rsidRPr="00017241">
        <w:rPr>
          <w:rFonts w:ascii="Times New Roman" w:eastAsia="Times New Roman" w:hAnsi="Times New Roman" w:cs="Times New Roman"/>
          <w:bCs/>
          <w:i/>
          <w:sz w:val="24"/>
          <w:szCs w:val="24"/>
          <w:lang w:eastAsia="ru-RU" w:bidi="ru-RU"/>
        </w:rPr>
        <w:t>- «…1. ОБСТОЯТЕЛЬСТВА</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18.01.2022 на ВС А320 </w:t>
      </w:r>
      <w:r w:rsidRPr="00017241">
        <w:rPr>
          <w:rFonts w:ascii="Times New Roman" w:eastAsia="Times New Roman" w:hAnsi="Times New Roman" w:cs="Times New Roman"/>
          <w:i/>
          <w:color w:val="000000"/>
          <w:sz w:val="24"/>
          <w:szCs w:val="24"/>
          <w:lang w:val="en-US" w:eastAsia="ru-RU"/>
        </w:rPr>
        <w:t>VP</w:t>
      </w:r>
      <w:r w:rsidRPr="00017241">
        <w:rPr>
          <w:rFonts w:ascii="Times New Roman" w:eastAsia="Times New Roman" w:hAnsi="Times New Roman" w:cs="Times New Roman"/>
          <w:i/>
          <w:color w:val="000000"/>
          <w:sz w:val="24"/>
          <w:szCs w:val="24"/>
          <w:lang w:eastAsia="ru-RU"/>
        </w:rPr>
        <w:t>-</w:t>
      </w:r>
      <w:r w:rsidRPr="00017241">
        <w:rPr>
          <w:rFonts w:ascii="Times New Roman" w:eastAsia="Times New Roman" w:hAnsi="Times New Roman" w:cs="Times New Roman"/>
          <w:i/>
          <w:color w:val="000000"/>
          <w:sz w:val="24"/>
          <w:szCs w:val="24"/>
          <w:lang w:val="en-US" w:eastAsia="ru-RU"/>
        </w:rPr>
        <w:t>BLL</w:t>
      </w:r>
      <w:r w:rsidRPr="00017241">
        <w:rPr>
          <w:rFonts w:ascii="Times New Roman" w:eastAsia="Times New Roman" w:hAnsi="Times New Roman" w:cs="Times New Roman"/>
          <w:i/>
          <w:color w:val="000000"/>
          <w:sz w:val="24"/>
          <w:szCs w:val="24"/>
          <w:lang w:eastAsia="ru-RU"/>
        </w:rPr>
        <w:t xml:space="preserve"> П</w:t>
      </w:r>
      <w:r w:rsidRPr="00017241">
        <w:rPr>
          <w:rFonts w:ascii="Times New Roman" w:eastAsia="Times New Roman" w:hAnsi="Times New Roman" w:cs="Times New Roman"/>
          <w:i/>
          <w:color w:val="000000"/>
          <w:sz w:val="24"/>
          <w:szCs w:val="24"/>
          <w:lang w:val="ru" w:eastAsia="ru-RU"/>
        </w:rPr>
        <w:t xml:space="preserve">АО «Аэрофлот» выполнялся регулярный пассажирский рейс </w:t>
      </w:r>
      <w:r w:rsidRPr="00017241">
        <w:rPr>
          <w:rFonts w:ascii="Times New Roman" w:eastAsia="Times New Roman" w:hAnsi="Times New Roman" w:cs="Times New Roman"/>
          <w:i/>
          <w:color w:val="000000"/>
          <w:sz w:val="24"/>
          <w:szCs w:val="24"/>
          <w:lang w:val="en-US" w:eastAsia="ru-RU"/>
        </w:rPr>
        <w:t>SU</w:t>
      </w:r>
      <w:r w:rsidRPr="00017241">
        <w:rPr>
          <w:rFonts w:ascii="Times New Roman" w:eastAsia="Times New Roman" w:hAnsi="Times New Roman" w:cs="Times New Roman"/>
          <w:i/>
          <w:color w:val="000000"/>
          <w:sz w:val="24"/>
          <w:szCs w:val="24"/>
          <w:lang w:eastAsia="ru-RU"/>
        </w:rPr>
        <w:t>1</w:t>
      </w:r>
      <w:r w:rsidRPr="00017241">
        <w:rPr>
          <w:rFonts w:ascii="Times New Roman" w:eastAsia="Times New Roman" w:hAnsi="Times New Roman" w:cs="Times New Roman"/>
          <w:i/>
          <w:color w:val="000000"/>
          <w:sz w:val="24"/>
          <w:szCs w:val="24"/>
          <w:lang w:val="ru" w:eastAsia="ru-RU"/>
        </w:rPr>
        <w:t>132 по маршруту Москва (Шереметьево) - Сочи (Адлер).</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rPr>
      </w:pPr>
      <w:r w:rsidRPr="00017241">
        <w:rPr>
          <w:rFonts w:ascii="Times New Roman" w:eastAsia="Times New Roman" w:hAnsi="Times New Roman" w:cs="Times New Roman"/>
          <w:i/>
          <w:color w:val="000000"/>
          <w:sz w:val="24"/>
          <w:szCs w:val="24"/>
          <w:lang w:val="ru"/>
        </w:rPr>
        <w:t xml:space="preserve">При заходе на посадку в аэропорту Сочи на высоте 2000 футов (610 м), скорости полета 180 узлов (330 км/ч) экипаж наблюдал вспышку вблизи ВС, параметры работы двигателей и систем без отклонений. На послеполетном осмотре обнаружены следы воздействия атмосферного электричества на </w:t>
      </w:r>
      <w:proofErr w:type="spellStart"/>
      <w:r w:rsidRPr="00017241">
        <w:rPr>
          <w:rFonts w:ascii="Times New Roman" w:eastAsia="Times New Roman" w:hAnsi="Times New Roman" w:cs="Times New Roman"/>
          <w:i/>
          <w:color w:val="000000"/>
          <w:sz w:val="24"/>
          <w:szCs w:val="24"/>
          <w:lang w:val="ru"/>
        </w:rPr>
        <w:t>законцовке</w:t>
      </w:r>
      <w:proofErr w:type="spellEnd"/>
      <w:r w:rsidRPr="00017241">
        <w:rPr>
          <w:rFonts w:ascii="Times New Roman" w:eastAsia="Times New Roman" w:hAnsi="Times New Roman" w:cs="Times New Roman"/>
          <w:i/>
          <w:color w:val="000000"/>
          <w:sz w:val="24"/>
          <w:szCs w:val="24"/>
          <w:lang w:val="ru"/>
        </w:rPr>
        <w:t xml:space="preserve"> правого </w:t>
      </w:r>
      <w:proofErr w:type="spellStart"/>
      <w:r w:rsidRPr="00017241">
        <w:rPr>
          <w:rFonts w:ascii="Times New Roman" w:eastAsia="Times New Roman" w:hAnsi="Times New Roman" w:cs="Times New Roman"/>
          <w:i/>
          <w:color w:val="000000"/>
          <w:sz w:val="24"/>
          <w:szCs w:val="24"/>
          <w:lang w:val="ru"/>
        </w:rPr>
        <w:t>полукрыла</w:t>
      </w:r>
      <w:proofErr w:type="spellEnd"/>
      <w:r w:rsidRPr="00017241">
        <w:rPr>
          <w:rFonts w:ascii="Times New Roman" w:eastAsia="Times New Roman" w:hAnsi="Times New Roman" w:cs="Times New Roman"/>
          <w:i/>
          <w:color w:val="000000"/>
          <w:sz w:val="24"/>
          <w:szCs w:val="24"/>
          <w:lang w:val="ru"/>
        </w:rPr>
        <w:t>. На борту находилось 2/5 членов экипажа и 100 пассажиров. Жертв и пострадавших нет...</w:t>
      </w:r>
    </w:p>
    <w:p w:rsidR="00017241" w:rsidRPr="00017241" w:rsidRDefault="00017241" w:rsidP="00017241">
      <w:pPr>
        <w:spacing w:after="0" w:line="240" w:lineRule="auto"/>
        <w:jc w:val="both"/>
        <w:rPr>
          <w:rFonts w:ascii="Times New Roman" w:eastAsia="Arial Unicode MS" w:hAnsi="Times New Roman" w:cs="Times New Roman"/>
          <w:bCs/>
          <w:i/>
          <w:sz w:val="24"/>
          <w:szCs w:val="24"/>
          <w:lang w:eastAsia="ru-RU"/>
        </w:rPr>
      </w:pPr>
      <w:r w:rsidRPr="00017241">
        <w:rPr>
          <w:rFonts w:ascii="Times New Roman" w:eastAsia="Arial Unicode MS" w:hAnsi="Times New Roman" w:cs="Times New Roman"/>
          <w:bCs/>
          <w:i/>
          <w:sz w:val="24"/>
          <w:szCs w:val="24"/>
          <w:lang w:eastAsia="ru-RU"/>
        </w:rPr>
        <w:t>…2. ФАКТИЧЕСКАЯ ИНФОРМАЦИЯ…</w:t>
      </w:r>
    </w:p>
    <w:p w:rsidR="00017241" w:rsidRPr="00017241" w:rsidRDefault="00017241" w:rsidP="00017241">
      <w:pPr>
        <w:spacing w:after="0" w:line="240" w:lineRule="auto"/>
        <w:jc w:val="both"/>
        <w:rPr>
          <w:rFonts w:ascii="Times New Roman" w:eastAsia="Arial Unicode MS" w:hAnsi="Times New Roman" w:cs="Times New Roman"/>
          <w:bCs/>
          <w:i/>
          <w:sz w:val="24"/>
          <w:szCs w:val="24"/>
          <w:lang w:eastAsia="ru-RU"/>
        </w:rPr>
      </w:pPr>
      <w:r w:rsidRPr="00017241">
        <w:rPr>
          <w:rFonts w:ascii="Times New Roman" w:eastAsia="Arial Unicode MS" w:hAnsi="Times New Roman" w:cs="Times New Roman"/>
          <w:bCs/>
          <w:i/>
          <w:sz w:val="24"/>
          <w:szCs w:val="24"/>
          <w:lang w:eastAsia="ru-RU"/>
        </w:rPr>
        <w:t>…2.10. Другая информация</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Анализ расследований авиационных инцидентов, связанных с поражениями самолетов молниями при грозе, показал, что число поражений самолетов молниями на один</w:t>
      </w:r>
      <w:r w:rsidRPr="00017241">
        <w:rPr>
          <w:rFonts w:ascii="Times New Roman" w:eastAsia="Arial Unicode MS" w:hAnsi="Times New Roman" w:cs="Times New Roman"/>
          <w:bCs/>
          <w:i/>
          <w:sz w:val="24"/>
          <w:szCs w:val="24"/>
          <w:lang w:eastAsia="ru-RU"/>
        </w:rPr>
        <w:t xml:space="preserve"> день с</w:t>
      </w:r>
      <w:r w:rsidRPr="00017241">
        <w:rPr>
          <w:rFonts w:ascii="Times New Roman" w:eastAsia="Arial Unicode MS" w:hAnsi="Times New Roman" w:cs="Times New Roman"/>
          <w:i/>
          <w:sz w:val="24"/>
          <w:szCs w:val="24"/>
          <w:lang w:eastAsia="ru-RU"/>
        </w:rPr>
        <w:t xml:space="preserve"> грозой оказалось выше в холодный период (зима, ранняя весна, поздняя осень), по сравнению с теплыми периодами года. </w:t>
      </w:r>
      <w:proofErr w:type="gramStart"/>
      <w:r w:rsidRPr="00017241">
        <w:rPr>
          <w:rFonts w:ascii="Times New Roman" w:eastAsia="Arial Unicode MS" w:hAnsi="Times New Roman" w:cs="Times New Roman"/>
          <w:i/>
          <w:sz w:val="24"/>
          <w:szCs w:val="24"/>
          <w:lang w:eastAsia="ru-RU"/>
        </w:rPr>
        <w:t xml:space="preserve">Проведенное в ГТО им. А.И. </w:t>
      </w:r>
      <w:proofErr w:type="spellStart"/>
      <w:r w:rsidRPr="00017241">
        <w:rPr>
          <w:rFonts w:ascii="Times New Roman" w:eastAsia="Arial Unicode MS" w:hAnsi="Times New Roman" w:cs="Times New Roman"/>
          <w:i/>
          <w:sz w:val="24"/>
          <w:szCs w:val="24"/>
          <w:lang w:eastAsia="ru-RU"/>
        </w:rPr>
        <w:t>Воейкова</w:t>
      </w:r>
      <w:proofErr w:type="spellEnd"/>
      <w:r w:rsidRPr="00017241">
        <w:rPr>
          <w:rFonts w:ascii="Times New Roman" w:eastAsia="Arial Unicode MS" w:hAnsi="Times New Roman" w:cs="Times New Roman"/>
          <w:i/>
          <w:sz w:val="24"/>
          <w:szCs w:val="24"/>
          <w:lang w:eastAsia="ru-RU"/>
        </w:rPr>
        <w:t xml:space="preserve"> сопоставление данных относительного распределения поражаемости самолетов молниями по сезонам, с сезонным ходом грозовой активности для умеренных широт показывает, что в холодный период года относительная поражаемость самолетов на одну грозу в несколько десятков раз выше, чем в теплый.</w:t>
      </w:r>
      <w:proofErr w:type="gramEnd"/>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proofErr w:type="gramStart"/>
      <w:r w:rsidRPr="00017241">
        <w:rPr>
          <w:rFonts w:ascii="Times New Roman" w:eastAsia="Arial Unicode MS" w:hAnsi="Times New Roman" w:cs="Times New Roman"/>
          <w:i/>
          <w:sz w:val="24"/>
          <w:szCs w:val="24"/>
          <w:lang w:eastAsia="ru-RU"/>
        </w:rPr>
        <w:t>Исследования условий поражения самолетов разрядами атмосферного электричества (молнией) зимой показали, что почти во всех случаях облака не имели характерных особенностей, присущих грозовым, по запасам энергии неустойчивости н по условиям вертикального развития.</w:t>
      </w:r>
      <w:proofErr w:type="gramEnd"/>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Вертикальная мощность облаков в ряде случаев не превышала 2000 м, они давали слабые осадки, которые на экранах бортовых и наземных радиолокационных станций (РЛС) не отмечались вообще или отмечались в виде слабых засветок, возникающих при моросящих дождях. При этом не наблюдалось заметной болтанки.</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Следует отметить, что существующие критерии диагноза</w:t>
      </w:r>
      <w:r w:rsidRPr="00017241">
        <w:rPr>
          <w:rFonts w:ascii="Times New Roman" w:eastAsia="Arial Unicode MS" w:hAnsi="Times New Roman" w:cs="Times New Roman"/>
          <w:bCs/>
          <w:i/>
          <w:sz w:val="24"/>
          <w:szCs w:val="24"/>
          <w:lang w:eastAsia="ru-RU"/>
        </w:rPr>
        <w:t xml:space="preserve"> и прогноза</w:t>
      </w:r>
      <w:r w:rsidRPr="00017241">
        <w:rPr>
          <w:rFonts w:ascii="Times New Roman" w:eastAsia="Arial Unicode MS" w:hAnsi="Times New Roman" w:cs="Times New Roman"/>
          <w:i/>
          <w:sz w:val="24"/>
          <w:szCs w:val="24"/>
          <w:lang w:eastAsia="ru-RU"/>
        </w:rPr>
        <w:t xml:space="preserve"> грозовых облаков, по данным </w:t>
      </w:r>
      <w:r w:rsidRPr="00017241">
        <w:rPr>
          <w:rFonts w:ascii="Times New Roman" w:eastAsia="Arial Unicode MS" w:hAnsi="Times New Roman" w:cs="Times New Roman"/>
          <w:i/>
          <w:sz w:val="24"/>
          <w:szCs w:val="24"/>
          <w:lang w:val="en-US"/>
        </w:rPr>
        <w:t>MP</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4"/>
          <w:szCs w:val="24"/>
          <w:lang w:eastAsia="ru-RU"/>
        </w:rPr>
        <w:t>Л, основаны</w:t>
      </w:r>
      <w:r w:rsidRPr="00017241">
        <w:rPr>
          <w:rFonts w:ascii="Times New Roman" w:eastAsia="Arial Unicode MS" w:hAnsi="Times New Roman" w:cs="Times New Roman"/>
          <w:bCs/>
          <w:i/>
          <w:sz w:val="24"/>
          <w:szCs w:val="24"/>
          <w:lang w:eastAsia="ru-RU"/>
        </w:rPr>
        <w:t xml:space="preserve"> на</w:t>
      </w:r>
      <w:r w:rsidRPr="00017241">
        <w:rPr>
          <w:rFonts w:ascii="Times New Roman" w:eastAsia="Arial Unicode MS" w:hAnsi="Times New Roman" w:cs="Times New Roman"/>
          <w:i/>
          <w:sz w:val="24"/>
          <w:szCs w:val="24"/>
          <w:lang w:eastAsia="ru-RU"/>
        </w:rPr>
        <w:t xml:space="preserve"> ряде косвенных признаков, по которым</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установлено, что вероятность появления грозового процесса увеличивается с ростом толщины облаков, энергии неустойчивости, концентрации и размеров частиц осадков.</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xml:space="preserve">Грозовые явления прогнозируются, когда эти параметры достигают определенных критических значений. Однако в ряде случаев грозовые явления, в частности электрические разряды, возникают в облаках, характеристики которых не достигают критических значений. Тип воздушного судна, его геометрические размеры, скорость </w:t>
      </w:r>
      <w:r w:rsidRPr="00017241">
        <w:rPr>
          <w:rFonts w:ascii="Times New Roman" w:eastAsia="Arial Unicode MS" w:hAnsi="Times New Roman" w:cs="Times New Roman"/>
          <w:i/>
          <w:sz w:val="24"/>
          <w:szCs w:val="24"/>
          <w:lang w:eastAsia="ru-RU"/>
        </w:rPr>
        <w:lastRenderedPageBreak/>
        <w:t>полета существенно влияют на вероятность поражения молнией. Чем больше размер воздушного судна и его скорость, тем выше вероятность поражения электрическим разрядом, если характеристики разрядных устройств одинаковы. Интенсивность воздействия электрического разряда пропорциональна силе тока, которая меняется в широких пределах. Поэтому последствия поражения могут быть различными.</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Наиболее часто электрические разряды поражают выступающие части конструкции:</w:t>
      </w:r>
    </w:p>
    <w:p w:rsidR="00017241" w:rsidRPr="00017241" w:rsidRDefault="00017241" w:rsidP="00017241">
      <w:pPr>
        <w:tabs>
          <w:tab w:val="left" w:pos="933"/>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носовую часть, концы крыла и стабилизатора, верхнюю часть крыла, носовой обтекатель РЛС.</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Для оценки воздействия атмосферного электричества условно принята следующая градация повреждений:</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3) Значительные повреждения:</w:t>
      </w:r>
    </w:p>
    <w:p w:rsidR="00017241" w:rsidRPr="00017241" w:rsidRDefault="00017241" w:rsidP="00017241">
      <w:pPr>
        <w:tabs>
          <w:tab w:val="left" w:pos="889"/>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разрушение антенно-фидерных систем;</w:t>
      </w:r>
    </w:p>
    <w:p w:rsidR="00017241" w:rsidRPr="00017241" w:rsidRDefault="00017241" w:rsidP="00017241">
      <w:pPr>
        <w:tabs>
          <w:tab w:val="left" w:pos="957"/>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выход из строя или существенное нарушение работы радионавигационного оборудования и приборов;</w:t>
      </w:r>
    </w:p>
    <w:p w:rsidR="00017241" w:rsidRPr="00017241" w:rsidRDefault="00017241" w:rsidP="00017241">
      <w:pPr>
        <w:tabs>
          <w:tab w:val="left" w:pos="957"/>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нарушение работы двигателей (</w:t>
      </w:r>
      <w:proofErr w:type="spellStart"/>
      <w:r w:rsidRPr="00017241">
        <w:rPr>
          <w:rFonts w:ascii="Times New Roman" w:eastAsia="Arial Unicode MS" w:hAnsi="Times New Roman" w:cs="Times New Roman"/>
          <w:i/>
          <w:sz w:val="24"/>
          <w:szCs w:val="24"/>
          <w:lang w:eastAsia="ru-RU"/>
        </w:rPr>
        <w:t>помпажные</w:t>
      </w:r>
      <w:proofErr w:type="spellEnd"/>
      <w:r w:rsidRPr="00017241">
        <w:rPr>
          <w:rFonts w:ascii="Times New Roman" w:eastAsia="Arial Unicode MS" w:hAnsi="Times New Roman" w:cs="Times New Roman"/>
          <w:i/>
          <w:sz w:val="24"/>
          <w:szCs w:val="24"/>
          <w:lang w:eastAsia="ru-RU"/>
        </w:rPr>
        <w:t xml:space="preserve"> явления, самовыключение, рост температуры газов и др.);</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нарушение работы энергосистем (высотное оборудование, электрогенераторы и др.);</w:t>
      </w:r>
    </w:p>
    <w:p w:rsidR="00017241" w:rsidRPr="00017241" w:rsidRDefault="00017241" w:rsidP="00017241">
      <w:pPr>
        <w:tabs>
          <w:tab w:val="left" w:pos="1101"/>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пробоины, прожоги и повреждения диэлектрических обтекателей и металлической обшивки;</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2) Слабые повреждения:</w:t>
      </w:r>
    </w:p>
    <w:p w:rsidR="00017241" w:rsidRPr="00017241" w:rsidRDefault="00017241" w:rsidP="00017241">
      <w:pPr>
        <w:tabs>
          <w:tab w:val="left" w:pos="947"/>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оплавление металлической обшивки, заклепок, винтов и других элементов конструкции;</w:t>
      </w:r>
    </w:p>
    <w:p w:rsidR="00017241" w:rsidRPr="00017241" w:rsidRDefault="00017241" w:rsidP="00017241">
      <w:pPr>
        <w:tabs>
          <w:tab w:val="left" w:pos="913"/>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вмятины обшивки и повреждения лакокрасочного покрытия;</w:t>
      </w:r>
    </w:p>
    <w:p w:rsidR="00017241" w:rsidRPr="00017241" w:rsidRDefault="00017241" w:rsidP="00017241">
      <w:pPr>
        <w:tabs>
          <w:tab w:val="left" w:pos="913"/>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намагничивание металлических деталей и приборов;</w:t>
      </w:r>
    </w:p>
    <w:p w:rsidR="00017241" w:rsidRPr="00017241" w:rsidRDefault="00017241" w:rsidP="00017241">
      <w:pPr>
        <w:tabs>
          <w:tab w:val="left" w:pos="903"/>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xml:space="preserve">- разрушение элементов </w:t>
      </w:r>
      <w:proofErr w:type="spellStart"/>
      <w:r w:rsidRPr="00017241">
        <w:rPr>
          <w:rFonts w:ascii="Times New Roman" w:eastAsia="Arial Unicode MS" w:hAnsi="Times New Roman" w:cs="Times New Roman"/>
          <w:i/>
          <w:sz w:val="24"/>
          <w:szCs w:val="24"/>
          <w:lang w:eastAsia="ru-RU"/>
        </w:rPr>
        <w:t>молниезащиты</w:t>
      </w:r>
      <w:proofErr w:type="spellEnd"/>
      <w:r w:rsidRPr="00017241">
        <w:rPr>
          <w:rFonts w:ascii="Times New Roman" w:eastAsia="Arial Unicode MS" w:hAnsi="Times New Roman" w:cs="Times New Roman"/>
          <w:i/>
          <w:sz w:val="24"/>
          <w:szCs w:val="24"/>
          <w:lang w:eastAsia="ru-RU"/>
        </w:rPr>
        <w:t>;</w:t>
      </w:r>
    </w:p>
    <w:p w:rsidR="00017241" w:rsidRPr="00017241" w:rsidRDefault="00017241" w:rsidP="00017241">
      <w:pPr>
        <w:tabs>
          <w:tab w:val="left" w:pos="913"/>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небольшие нарушения в работе оборудования.</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Согласно статистике, в 2019 году в ПАО «Аэрофлот» зафиксировано 34 случая поражения ВС атмосферным электричеством, в 2020 году - 19 событий. За 7 месяцев 2021 года произошло 19 событий.</w:t>
      </w:r>
    </w:p>
    <w:p w:rsidR="00017241" w:rsidRPr="00017241" w:rsidRDefault="00017241" w:rsidP="00017241">
      <w:pPr>
        <w:spacing w:after="0" w:line="240" w:lineRule="auto"/>
        <w:rPr>
          <w:rFonts w:ascii="Arial Unicode MS" w:eastAsia="Arial Unicode MS" w:hAnsi="Arial Unicode MS" w:cs="Arial Unicode MS"/>
          <w:sz w:val="2"/>
          <w:szCs w:val="2"/>
          <w:lang w:eastAsia="ru-RU"/>
        </w:rPr>
      </w:pPr>
      <w:r w:rsidRPr="00017241">
        <w:rPr>
          <w:rFonts w:ascii="Arial Unicode MS" w:eastAsia="Arial Unicode MS" w:hAnsi="Arial Unicode MS" w:cs="Arial Unicode MS"/>
          <w:noProof/>
          <w:sz w:val="2"/>
          <w:szCs w:val="2"/>
          <w:lang w:eastAsia="ru-RU"/>
        </w:rPr>
        <w:drawing>
          <wp:inline distT="0" distB="0" distL="0" distR="0" wp14:anchorId="2DB84CDE" wp14:editId="1269A0F1">
            <wp:extent cx="5899638" cy="2189285"/>
            <wp:effectExtent l="0" t="0" r="635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2187926"/>
                    </a:xfrm>
                    <a:prstGeom prst="rect">
                      <a:avLst/>
                    </a:prstGeom>
                    <a:noFill/>
                    <a:ln>
                      <a:noFill/>
                    </a:ln>
                  </pic:spPr>
                </pic:pic>
              </a:graphicData>
            </a:graphic>
          </wp:inline>
        </w:drawing>
      </w:r>
    </w:p>
    <w:p w:rsidR="00017241" w:rsidRPr="00017241" w:rsidRDefault="00017241" w:rsidP="00017241">
      <w:pPr>
        <w:spacing w:after="382" w:line="230" w:lineRule="exact"/>
        <w:jc w:val="both"/>
        <w:outlineLvl w:val="5"/>
        <w:rPr>
          <w:rFonts w:ascii="Times New Roman" w:eastAsia="Arial Unicode MS" w:hAnsi="Times New Roman" w:cs="Times New Roman"/>
          <w:bCs/>
          <w:i/>
          <w:spacing w:val="10"/>
          <w:sz w:val="24"/>
          <w:szCs w:val="24"/>
          <w:lang w:eastAsia="ru-RU"/>
        </w:rPr>
      </w:pPr>
      <w:r w:rsidRPr="00017241">
        <w:rPr>
          <w:rFonts w:ascii="Times New Roman" w:eastAsia="Times New Roman" w:hAnsi="Times New Roman" w:cs="Times New Roman"/>
          <w:noProof/>
          <w:sz w:val="2"/>
          <w:szCs w:val="2"/>
          <w:lang w:eastAsia="ru-RU"/>
        </w:rPr>
        <w:drawing>
          <wp:anchor distT="0" distB="0" distL="114300" distR="114300" simplePos="0" relativeHeight="251659264" behindDoc="0" locked="0" layoutInCell="1" allowOverlap="1" wp14:anchorId="09FE354E" wp14:editId="784FB2E5">
            <wp:simplePos x="0" y="0"/>
            <wp:positionH relativeFrom="column">
              <wp:posOffset>462915</wp:posOffset>
            </wp:positionH>
            <wp:positionV relativeFrom="paragraph">
              <wp:posOffset>232410</wp:posOffset>
            </wp:positionV>
            <wp:extent cx="5267325" cy="21145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241" w:rsidRPr="00017241" w:rsidRDefault="00017241" w:rsidP="00017241">
      <w:pPr>
        <w:spacing w:after="382" w:line="230" w:lineRule="exact"/>
        <w:jc w:val="both"/>
        <w:outlineLvl w:val="5"/>
        <w:rPr>
          <w:rFonts w:ascii="Times New Roman" w:eastAsia="Arial Unicode MS" w:hAnsi="Times New Roman" w:cs="Times New Roman"/>
          <w:bCs/>
          <w:i/>
          <w:spacing w:val="10"/>
          <w:sz w:val="24"/>
          <w:szCs w:val="24"/>
          <w:lang w:eastAsia="ru-RU"/>
        </w:rPr>
      </w:pPr>
    </w:p>
    <w:p w:rsidR="00017241" w:rsidRPr="00017241" w:rsidRDefault="00017241" w:rsidP="00017241">
      <w:pPr>
        <w:spacing w:after="382" w:line="230" w:lineRule="exact"/>
        <w:jc w:val="both"/>
        <w:outlineLvl w:val="5"/>
        <w:rPr>
          <w:rFonts w:ascii="Times New Roman" w:eastAsia="Arial Unicode MS" w:hAnsi="Times New Roman" w:cs="Times New Roman"/>
          <w:bCs/>
          <w:i/>
          <w:spacing w:val="10"/>
          <w:sz w:val="24"/>
          <w:szCs w:val="24"/>
          <w:lang w:eastAsia="ru-RU"/>
        </w:rPr>
      </w:pPr>
    </w:p>
    <w:p w:rsidR="00017241" w:rsidRPr="00017241" w:rsidRDefault="00017241" w:rsidP="00017241">
      <w:pPr>
        <w:spacing w:after="382" w:line="230" w:lineRule="exact"/>
        <w:jc w:val="both"/>
        <w:outlineLvl w:val="5"/>
        <w:rPr>
          <w:rFonts w:ascii="Times New Roman" w:eastAsia="Arial Unicode MS" w:hAnsi="Times New Roman" w:cs="Times New Roman"/>
          <w:bCs/>
          <w:i/>
          <w:spacing w:val="10"/>
          <w:sz w:val="24"/>
          <w:szCs w:val="24"/>
          <w:lang w:eastAsia="ru-RU"/>
        </w:rPr>
      </w:pPr>
    </w:p>
    <w:p w:rsidR="00017241" w:rsidRPr="00017241" w:rsidRDefault="00017241" w:rsidP="00017241">
      <w:pPr>
        <w:spacing w:after="382" w:line="230" w:lineRule="exact"/>
        <w:jc w:val="both"/>
        <w:outlineLvl w:val="5"/>
        <w:rPr>
          <w:rFonts w:ascii="Times New Roman" w:eastAsia="Arial Unicode MS" w:hAnsi="Times New Roman" w:cs="Times New Roman"/>
          <w:bCs/>
          <w:i/>
          <w:spacing w:val="10"/>
          <w:sz w:val="24"/>
          <w:szCs w:val="24"/>
          <w:lang w:eastAsia="ru-RU"/>
        </w:rPr>
      </w:pPr>
      <w:r w:rsidRPr="00017241">
        <w:rPr>
          <w:rFonts w:ascii="Times New Roman" w:eastAsia="Arial Unicode MS" w:hAnsi="Times New Roman" w:cs="Times New Roman"/>
          <w:bCs/>
          <w:i/>
          <w:spacing w:val="10"/>
          <w:sz w:val="24"/>
          <w:szCs w:val="24"/>
          <w:lang w:eastAsia="ru-RU"/>
        </w:rPr>
        <w:t xml:space="preserve">    </w:t>
      </w:r>
    </w:p>
    <w:p w:rsidR="00017241" w:rsidRPr="00BE6274" w:rsidRDefault="00BE6274" w:rsidP="00BE6274">
      <w:pPr>
        <w:spacing w:after="382" w:line="230" w:lineRule="exact"/>
        <w:jc w:val="both"/>
        <w:outlineLvl w:val="5"/>
        <w:rPr>
          <w:rFonts w:ascii="Times New Roman" w:eastAsia="Arial Unicode MS" w:hAnsi="Times New Roman" w:cs="Times New Roman"/>
          <w:bCs/>
          <w:i/>
          <w:spacing w:val="10"/>
          <w:sz w:val="24"/>
          <w:szCs w:val="24"/>
          <w:lang w:eastAsia="ru-RU"/>
        </w:rPr>
      </w:pPr>
      <w:r>
        <w:rPr>
          <w:rFonts w:ascii="Times New Roman" w:eastAsia="Arial Unicode MS" w:hAnsi="Times New Roman" w:cs="Times New Roman"/>
          <w:bCs/>
          <w:i/>
          <w:spacing w:val="10"/>
          <w:sz w:val="24"/>
          <w:szCs w:val="24"/>
          <w:lang w:eastAsia="ru-RU"/>
        </w:rPr>
        <w:t xml:space="preserve"> </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lastRenderedPageBreak/>
        <w:t>Представленная статистика показывает, что, несмотря на предпринимаемые усилия в данной области, случаи поражения ВС разрядом атмосферного электричества продолжают происходить в</w:t>
      </w:r>
      <w:r w:rsidRPr="00017241">
        <w:rPr>
          <w:rFonts w:ascii="Times New Roman" w:eastAsia="Arial Unicode MS" w:hAnsi="Times New Roman" w:cs="Times New Roman"/>
          <w:bCs/>
          <w:i/>
          <w:sz w:val="24"/>
          <w:szCs w:val="24"/>
          <w:lang w:eastAsia="ru-RU"/>
        </w:rPr>
        <w:t xml:space="preserve"> периоды</w:t>
      </w:r>
      <w:r w:rsidRPr="00017241">
        <w:rPr>
          <w:rFonts w:ascii="Times New Roman" w:eastAsia="Arial Unicode MS" w:hAnsi="Times New Roman" w:cs="Times New Roman"/>
          <w:i/>
          <w:sz w:val="24"/>
          <w:szCs w:val="24"/>
          <w:lang w:eastAsia="ru-RU"/>
        </w:rPr>
        <w:t xml:space="preserve"> сезонной</w:t>
      </w:r>
      <w:r w:rsidRPr="00017241">
        <w:rPr>
          <w:rFonts w:ascii="Times New Roman" w:eastAsia="Arial Unicode MS" w:hAnsi="Times New Roman" w:cs="Times New Roman"/>
          <w:b/>
          <w:bCs/>
          <w:i/>
          <w:sz w:val="24"/>
          <w:szCs w:val="24"/>
          <w:lang w:eastAsia="ru-RU"/>
        </w:rPr>
        <w:t xml:space="preserve"> </w:t>
      </w:r>
      <w:r w:rsidRPr="00017241">
        <w:rPr>
          <w:rFonts w:ascii="Times New Roman" w:eastAsia="Arial Unicode MS" w:hAnsi="Times New Roman" w:cs="Times New Roman"/>
          <w:bCs/>
          <w:i/>
          <w:sz w:val="24"/>
          <w:szCs w:val="24"/>
          <w:lang w:eastAsia="ru-RU"/>
        </w:rPr>
        <w:t>грозовой</w:t>
      </w:r>
      <w:r w:rsidRPr="00017241">
        <w:rPr>
          <w:rFonts w:ascii="Times New Roman" w:eastAsia="Arial Unicode MS" w:hAnsi="Times New Roman" w:cs="Times New Roman"/>
          <w:i/>
          <w:sz w:val="24"/>
          <w:szCs w:val="24"/>
          <w:lang w:eastAsia="ru-RU"/>
        </w:rPr>
        <w:t xml:space="preserve"> активности.</w:t>
      </w:r>
    </w:p>
    <w:p w:rsidR="00017241" w:rsidRPr="00017241" w:rsidRDefault="00017241" w:rsidP="00017241">
      <w:pPr>
        <w:spacing w:after="0" w:line="240" w:lineRule="auto"/>
        <w:jc w:val="both"/>
        <w:rPr>
          <w:rFonts w:ascii="Times New Roman" w:eastAsia="Arial Unicode MS" w:hAnsi="Times New Roman" w:cs="Times New Roman"/>
          <w:bCs/>
          <w:i/>
          <w:sz w:val="24"/>
          <w:szCs w:val="24"/>
          <w:lang w:eastAsia="ru-RU"/>
        </w:rPr>
      </w:pPr>
      <w:bookmarkStart w:id="0" w:name="bookmark15"/>
      <w:r w:rsidRPr="00017241">
        <w:rPr>
          <w:rFonts w:ascii="Times New Roman" w:eastAsia="Arial Unicode MS" w:hAnsi="Times New Roman" w:cs="Times New Roman"/>
          <w:bCs/>
          <w:i/>
          <w:sz w:val="24"/>
          <w:szCs w:val="24"/>
          <w:lang w:eastAsia="ru-RU"/>
        </w:rPr>
        <w:t>3. АНАЛИЗ</w:t>
      </w:r>
      <w:bookmarkEnd w:id="0"/>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xml:space="preserve">18.01.2022 экипаж ВС А320 </w:t>
      </w:r>
      <w:r w:rsidRPr="00017241">
        <w:rPr>
          <w:rFonts w:ascii="Times New Roman" w:eastAsia="Arial Unicode MS" w:hAnsi="Times New Roman" w:cs="Times New Roman"/>
          <w:i/>
          <w:sz w:val="24"/>
          <w:szCs w:val="24"/>
          <w:lang w:val="en-US"/>
        </w:rPr>
        <w:t>VP</w:t>
      </w:r>
      <w:r w:rsidRPr="00017241">
        <w:rPr>
          <w:rFonts w:ascii="Times New Roman" w:eastAsia="Arial Unicode MS" w:hAnsi="Times New Roman" w:cs="Times New Roman"/>
          <w:i/>
          <w:sz w:val="24"/>
          <w:szCs w:val="24"/>
        </w:rPr>
        <w:t>-</w:t>
      </w:r>
      <w:r w:rsidRPr="00017241">
        <w:rPr>
          <w:rFonts w:ascii="Times New Roman" w:eastAsia="Arial Unicode MS" w:hAnsi="Times New Roman" w:cs="Times New Roman"/>
          <w:i/>
          <w:sz w:val="24"/>
          <w:szCs w:val="24"/>
          <w:lang w:val="en-US"/>
        </w:rPr>
        <w:t>BLL</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4"/>
          <w:szCs w:val="24"/>
          <w:lang w:eastAsia="ru-RU"/>
        </w:rPr>
        <w:t xml:space="preserve">ПАО «Аэрофлот» выполнял регулярный пассажирский рейс № </w:t>
      </w:r>
      <w:r w:rsidRPr="00017241">
        <w:rPr>
          <w:rFonts w:ascii="Times New Roman" w:eastAsia="Arial Unicode MS" w:hAnsi="Times New Roman" w:cs="Times New Roman"/>
          <w:i/>
          <w:sz w:val="24"/>
          <w:szCs w:val="24"/>
          <w:lang w:val="en-US"/>
        </w:rPr>
        <w:t>SU</w:t>
      </w:r>
      <w:r w:rsidRPr="00017241">
        <w:rPr>
          <w:rFonts w:ascii="Times New Roman" w:eastAsia="Arial Unicode MS" w:hAnsi="Times New Roman" w:cs="Times New Roman"/>
          <w:i/>
          <w:sz w:val="24"/>
          <w:szCs w:val="24"/>
        </w:rPr>
        <w:t>1</w:t>
      </w:r>
      <w:r w:rsidRPr="00017241">
        <w:rPr>
          <w:rFonts w:ascii="Times New Roman" w:eastAsia="Arial Unicode MS" w:hAnsi="Times New Roman" w:cs="Times New Roman"/>
          <w:i/>
          <w:sz w:val="24"/>
          <w:szCs w:val="24"/>
          <w:lang w:eastAsia="ru-RU"/>
        </w:rPr>
        <w:t>132 по маршруту Москва (Шереметьево) - Сочи (Адлер)…</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…Предварительная и предполетная подготовка экипажа была проведена в соответствии с установленными требованиями в полном объеме…</w:t>
      </w:r>
    </w:p>
    <w:p w:rsidR="00017241" w:rsidRPr="00017241" w:rsidRDefault="00017241" w:rsidP="00017241">
      <w:pPr>
        <w:spacing w:after="0" w:line="240" w:lineRule="auto"/>
        <w:jc w:val="both"/>
        <w:rPr>
          <w:rFonts w:ascii="Times New Roman" w:eastAsia="Arial Unicode MS" w:hAnsi="Times New Roman" w:cs="Times New Roman"/>
          <w:i/>
          <w:iCs/>
          <w:sz w:val="24"/>
          <w:szCs w:val="24"/>
        </w:rPr>
      </w:pPr>
      <w:proofErr w:type="gramStart"/>
      <w:r w:rsidRPr="00017241">
        <w:rPr>
          <w:rFonts w:ascii="Times New Roman" w:eastAsia="Arial Unicode MS" w:hAnsi="Times New Roman" w:cs="Times New Roman"/>
          <w:i/>
          <w:iCs/>
          <w:sz w:val="24"/>
          <w:szCs w:val="24"/>
        </w:rPr>
        <w:t xml:space="preserve">…Согласно пояснительной записке КВС от I8.01.2022 - «При выполнении рейса </w:t>
      </w:r>
      <w:r w:rsidRPr="00017241">
        <w:rPr>
          <w:rFonts w:ascii="Times New Roman" w:eastAsia="Arial Unicode MS" w:hAnsi="Times New Roman" w:cs="Times New Roman"/>
          <w:i/>
          <w:iCs/>
          <w:sz w:val="24"/>
          <w:szCs w:val="24"/>
          <w:lang w:val="en-US"/>
        </w:rPr>
        <w:t>SU</w:t>
      </w:r>
      <w:r w:rsidRPr="00017241">
        <w:rPr>
          <w:rFonts w:ascii="Times New Roman" w:eastAsia="Arial Unicode MS" w:hAnsi="Times New Roman" w:cs="Times New Roman"/>
          <w:i/>
          <w:iCs/>
          <w:sz w:val="24"/>
          <w:szCs w:val="24"/>
        </w:rPr>
        <w:t xml:space="preserve">113, во время захода на посадку в районе четвертого разворота на ВПП02, на высоте 2000 футов, скорости 180 узлов в конфигурации </w:t>
      </w:r>
      <w:r w:rsidRPr="00017241">
        <w:rPr>
          <w:rFonts w:ascii="Times New Roman" w:eastAsia="Arial Unicode MS" w:hAnsi="Times New Roman" w:cs="Times New Roman"/>
          <w:i/>
          <w:iCs/>
          <w:sz w:val="24"/>
          <w:szCs w:val="24"/>
          <w:lang w:val="en-US"/>
        </w:rPr>
        <w:t>flaps</w:t>
      </w:r>
      <w:r w:rsidRPr="00017241">
        <w:rPr>
          <w:rFonts w:ascii="Times New Roman" w:eastAsia="Arial Unicode MS" w:hAnsi="Times New Roman" w:cs="Times New Roman"/>
          <w:i/>
          <w:iCs/>
          <w:sz w:val="24"/>
          <w:szCs w:val="24"/>
        </w:rPr>
        <w:t xml:space="preserve"> 2, наблюдалась кратковременная электризация, сопровождавшаяся треском в наушниках и сразу же произошел разряд статического электричества в районе носовой части, с яркой вспышкой и хлопком.</w:t>
      </w:r>
      <w:proofErr w:type="gramEnd"/>
      <w:r w:rsidRPr="00017241">
        <w:rPr>
          <w:rFonts w:ascii="Times New Roman" w:eastAsia="Arial Unicode MS" w:hAnsi="Times New Roman" w:cs="Times New Roman"/>
          <w:i/>
          <w:iCs/>
          <w:sz w:val="24"/>
          <w:szCs w:val="24"/>
        </w:rPr>
        <w:t xml:space="preserve"> Параметры двигателей и систем ВС были в норме. Продолжил заход на посадку с докладом диспетчеру о событии. На послеполетном осмотре </w:t>
      </w:r>
      <w:proofErr w:type="gramStart"/>
      <w:r w:rsidRPr="00017241">
        <w:rPr>
          <w:rFonts w:ascii="Times New Roman" w:eastAsia="Arial Unicode MS" w:hAnsi="Times New Roman" w:cs="Times New Roman"/>
          <w:i/>
          <w:iCs/>
          <w:sz w:val="24"/>
          <w:szCs w:val="24"/>
        </w:rPr>
        <w:t>обнаружен</w:t>
      </w:r>
      <w:proofErr w:type="gramEnd"/>
      <w:r w:rsidRPr="00017241">
        <w:rPr>
          <w:rFonts w:ascii="Times New Roman" w:eastAsia="Arial Unicode MS" w:hAnsi="Times New Roman" w:cs="Times New Roman"/>
          <w:i/>
          <w:iCs/>
          <w:sz w:val="24"/>
          <w:szCs w:val="24"/>
        </w:rPr>
        <w:t xml:space="preserve"> прожиг на правой </w:t>
      </w:r>
      <w:proofErr w:type="spellStart"/>
      <w:r w:rsidRPr="00017241">
        <w:rPr>
          <w:rFonts w:ascii="Times New Roman" w:eastAsia="Arial Unicode MS" w:hAnsi="Times New Roman" w:cs="Times New Roman"/>
          <w:i/>
          <w:iCs/>
          <w:sz w:val="24"/>
          <w:szCs w:val="24"/>
        </w:rPr>
        <w:t>законцовке</w:t>
      </w:r>
      <w:proofErr w:type="spellEnd"/>
      <w:r w:rsidRPr="00017241">
        <w:rPr>
          <w:rFonts w:ascii="Times New Roman" w:eastAsia="Arial Unicode MS" w:hAnsi="Times New Roman" w:cs="Times New Roman"/>
          <w:i/>
          <w:iCs/>
          <w:sz w:val="24"/>
          <w:szCs w:val="24"/>
        </w:rPr>
        <w:t xml:space="preserve"> крыла…</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…Экипаж ВС при принятии решения на вылет из аэропорта Шереметьево имел информацию о фактической погоде на аэродроме вылета, по маршруту полета и в аэропорту назначения. Прогнозом погоды опасные явления погоды (гроза) прогнозировались на период с 15.00 18.01.2022 до 21.00 18.01.2022.</w:t>
      </w:r>
    </w:p>
    <w:p w:rsidR="00933726" w:rsidRPr="00464692" w:rsidRDefault="00017241" w:rsidP="00485691">
      <w:pPr>
        <w:spacing w:after="0" w:line="240" w:lineRule="auto"/>
        <w:jc w:val="both"/>
        <w:rPr>
          <w:rFonts w:ascii="Times New Roman" w:eastAsia="Arial Unicode MS" w:hAnsi="Times New Roman" w:cs="Times New Roman"/>
          <w:i/>
          <w:sz w:val="24"/>
          <w:szCs w:val="24"/>
          <w:lang w:eastAsia="ru-RU"/>
        </w:rPr>
      </w:pPr>
      <w:proofErr w:type="gramStart"/>
      <w:r w:rsidRPr="00017241">
        <w:rPr>
          <w:rFonts w:ascii="Times New Roman" w:eastAsia="Arial Unicode MS" w:hAnsi="Times New Roman" w:cs="Times New Roman"/>
          <w:i/>
          <w:sz w:val="24"/>
          <w:szCs w:val="24"/>
          <w:lang w:eastAsia="ru-RU"/>
        </w:rPr>
        <w:t xml:space="preserve">Согласно карты особых метеоявлений за 18.00 </w:t>
      </w:r>
      <w:r w:rsidRPr="00017241">
        <w:rPr>
          <w:rFonts w:ascii="Times New Roman" w:eastAsia="Arial Unicode MS" w:hAnsi="Times New Roman" w:cs="Times New Roman"/>
          <w:i/>
          <w:sz w:val="24"/>
          <w:szCs w:val="24"/>
        </w:rPr>
        <w:t xml:space="preserve">18.01.2022, </w:t>
      </w:r>
      <w:r w:rsidRPr="00017241">
        <w:rPr>
          <w:rFonts w:ascii="Times New Roman" w:eastAsia="Arial Unicode MS" w:hAnsi="Times New Roman" w:cs="Times New Roman"/>
          <w:i/>
          <w:sz w:val="24"/>
          <w:szCs w:val="24"/>
          <w:lang w:eastAsia="ru-RU"/>
        </w:rPr>
        <w:t>полученной экипажем В</w:t>
      </w:r>
      <w:r w:rsidR="00EC1AE9">
        <w:rPr>
          <w:rFonts w:ascii="Times New Roman" w:eastAsia="Arial Unicode MS" w:hAnsi="Times New Roman" w:cs="Times New Roman"/>
          <w:i/>
          <w:sz w:val="24"/>
          <w:szCs w:val="24"/>
          <w:lang w:eastAsia="ru-RU"/>
        </w:rPr>
        <w:t>С при подготовке к полету</w:t>
      </w:r>
      <w:bookmarkStart w:id="1" w:name="_GoBack"/>
      <w:bookmarkEnd w:id="1"/>
      <w:r w:rsidRPr="00017241">
        <w:rPr>
          <w:rFonts w:ascii="Times New Roman" w:eastAsia="Arial Unicode MS" w:hAnsi="Times New Roman" w:cs="Times New Roman"/>
          <w:i/>
          <w:sz w:val="24"/>
          <w:szCs w:val="24"/>
          <w:lang w:eastAsia="ru-RU"/>
        </w:rPr>
        <w:t>, по маршруту полета и в аэропорту Сочи прогнозировалась кучево-дождевая облачность.</w:t>
      </w:r>
      <w:proofErr w:type="gramEnd"/>
      <w:r w:rsidRPr="00017241">
        <w:rPr>
          <w:rFonts w:ascii="Times New Roman" w:eastAsia="Arial Unicode MS" w:hAnsi="Times New Roman" w:cs="Times New Roman"/>
          <w:i/>
          <w:sz w:val="24"/>
          <w:szCs w:val="24"/>
          <w:lang w:eastAsia="ru-RU"/>
        </w:rPr>
        <w:t xml:space="preserve"> РЛС была включена в течение всего полета у КВС и 2-го пилота. О попадании молнии экипаж сообщил диспетчеру в 18.13…</w:t>
      </w:r>
    </w:p>
    <w:p w:rsidR="00017241" w:rsidRPr="00017241" w:rsidRDefault="00017241" w:rsidP="00485691">
      <w:pPr>
        <w:framePr w:wrap="around" w:vAnchor="page" w:hAnchor="page" w:x="3951" w:y="10682"/>
        <w:spacing w:after="0" w:line="240" w:lineRule="auto"/>
        <w:jc w:val="both"/>
        <w:rPr>
          <w:rFonts w:ascii="Arial Unicode MS" w:eastAsia="Arial Unicode MS" w:hAnsi="Arial Unicode MS" w:cs="Arial Unicode MS"/>
          <w:sz w:val="2"/>
          <w:szCs w:val="2"/>
          <w:lang w:eastAsia="ru-RU"/>
        </w:rPr>
      </w:pPr>
    </w:p>
    <w:p w:rsidR="00017241" w:rsidRPr="00933726" w:rsidRDefault="00017241" w:rsidP="00485691">
      <w:pPr>
        <w:spacing w:after="0" w:line="240" w:lineRule="auto"/>
        <w:jc w:val="both"/>
        <w:rPr>
          <w:rFonts w:ascii="Times New Roman" w:eastAsia="Arial Unicode MS" w:hAnsi="Times New Roman" w:cs="Times New Roman"/>
          <w:i/>
          <w:spacing w:val="9"/>
          <w:sz w:val="24"/>
          <w:szCs w:val="24"/>
          <w:lang w:eastAsia="ru-RU"/>
        </w:rPr>
      </w:pPr>
      <w:r w:rsidRPr="00017241">
        <w:rPr>
          <w:rFonts w:ascii="Times New Roman" w:eastAsia="Arial Unicode MS" w:hAnsi="Times New Roman" w:cs="Times New Roman"/>
          <w:bCs/>
          <w:i/>
          <w:sz w:val="24"/>
          <w:szCs w:val="24"/>
          <w:lang w:eastAsia="ru-RU"/>
        </w:rPr>
        <w:t>…</w:t>
      </w:r>
      <w:r w:rsidRPr="00017241">
        <w:rPr>
          <w:rFonts w:ascii="Times New Roman" w:eastAsia="Arial Unicode MS" w:hAnsi="Times New Roman" w:cs="Times New Roman"/>
          <w:i/>
          <w:sz w:val="24"/>
          <w:szCs w:val="24"/>
          <w:lang w:eastAsia="ru-RU"/>
        </w:rPr>
        <w:t>При отсутствии возможности регистрации информации на РЛС ВС объективных данных по расположению очагов облачности на пути движения ВС комиссия могла оценить правильность действий экипажа ВС по выдерживанию требуемого удаления при обходе очагов облачности только на основе имеющихся документов: пояснительной КВС, справки по расшифровке средств объективного контроля, анализа внутрикабинных переговоров, выписки радиообмена «диспетче</w:t>
      </w:r>
      <w:proofErr w:type="gramStart"/>
      <w:r w:rsidRPr="00017241">
        <w:rPr>
          <w:rFonts w:ascii="Times New Roman" w:eastAsia="Arial Unicode MS" w:hAnsi="Times New Roman" w:cs="Times New Roman"/>
          <w:i/>
          <w:sz w:val="24"/>
          <w:szCs w:val="24"/>
          <w:lang w:eastAsia="ru-RU"/>
        </w:rPr>
        <w:t>р-</w:t>
      </w:r>
      <w:proofErr w:type="gramEnd"/>
      <w:r w:rsidRPr="00017241">
        <w:rPr>
          <w:rFonts w:ascii="Times New Roman" w:eastAsia="Arial Unicode MS" w:hAnsi="Times New Roman" w:cs="Times New Roman"/>
          <w:i/>
          <w:sz w:val="24"/>
          <w:szCs w:val="24"/>
          <w:lang w:eastAsia="ru-RU"/>
        </w:rPr>
        <w:t xml:space="preserve"> экипаж», карт особых явлений погоды, информации М</w:t>
      </w:r>
      <w:r w:rsidRPr="00017241">
        <w:rPr>
          <w:rFonts w:ascii="Times New Roman" w:eastAsia="Arial Unicode MS" w:hAnsi="Times New Roman" w:cs="Times New Roman"/>
          <w:i/>
          <w:sz w:val="24"/>
          <w:szCs w:val="24"/>
          <w:lang w:val="en-US" w:eastAsia="ru-RU"/>
        </w:rPr>
        <w:t>ET</w:t>
      </w:r>
      <w:r w:rsidRPr="00017241">
        <w:rPr>
          <w:rFonts w:ascii="Times New Roman" w:eastAsia="Arial Unicode MS" w:hAnsi="Times New Roman" w:cs="Times New Roman"/>
          <w:i/>
          <w:sz w:val="24"/>
          <w:szCs w:val="24"/>
          <w:lang w:val="en-US"/>
        </w:rPr>
        <w:t>AR</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4"/>
          <w:szCs w:val="24"/>
          <w:lang w:eastAsia="ru-RU"/>
        </w:rPr>
        <w:t xml:space="preserve">записи в бортжурнале ВС, а также на основании положений РПП </w:t>
      </w:r>
      <w:proofErr w:type="spellStart"/>
      <w:r w:rsidRPr="00017241">
        <w:rPr>
          <w:rFonts w:ascii="Times New Roman" w:eastAsia="Arial Unicode MS" w:hAnsi="Times New Roman" w:cs="Times New Roman"/>
          <w:i/>
          <w:sz w:val="24"/>
          <w:szCs w:val="24"/>
          <w:lang w:eastAsia="ru-RU"/>
        </w:rPr>
        <w:t>эксплуатанта</w:t>
      </w:r>
      <w:proofErr w:type="spellEnd"/>
      <w:r w:rsidRPr="00017241">
        <w:rPr>
          <w:rFonts w:ascii="Times New Roman" w:eastAsia="Arial Unicode MS" w:hAnsi="Times New Roman" w:cs="Times New Roman"/>
          <w:i/>
          <w:sz w:val="24"/>
          <w:szCs w:val="24"/>
          <w:lang w:eastAsia="ru-RU"/>
        </w:rPr>
        <w:t xml:space="preserve"> ВС (часть В). Комиссия сделала следующий вывод: действия экипажа были правильными и соответствовали требованиям пункта 13.6, главы 13 части «В» РПП </w:t>
      </w:r>
      <w:proofErr w:type="spellStart"/>
      <w:r w:rsidRPr="00017241">
        <w:rPr>
          <w:rFonts w:ascii="Times New Roman" w:eastAsia="Arial Unicode MS" w:hAnsi="Times New Roman" w:cs="Times New Roman"/>
          <w:i/>
          <w:sz w:val="24"/>
          <w:szCs w:val="24"/>
          <w:lang w:eastAsia="ru-RU"/>
        </w:rPr>
        <w:t>эксплуатанта</w:t>
      </w:r>
      <w:proofErr w:type="spellEnd"/>
      <w:r w:rsidRPr="00017241">
        <w:rPr>
          <w:rFonts w:ascii="Times New Roman" w:eastAsia="Arial Unicode MS" w:hAnsi="Times New Roman" w:cs="Times New Roman"/>
          <w:i/>
          <w:sz w:val="24"/>
          <w:szCs w:val="24"/>
          <w:lang w:eastAsia="ru-RU"/>
        </w:rPr>
        <w:t xml:space="preserve"> ПАО «Аэрофлот».</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В соответствии с параграфом 10.1 Общих положений  Главы 10 «Анализ грозовой деятельности» методического пособия «Расследование авиационных происшествий и инцидентов, связанных с метеорологическими факторами», повреждения, полученные ВС, классифицируется как</w:t>
      </w:r>
      <w:r w:rsidRPr="00017241">
        <w:rPr>
          <w:rFonts w:ascii="Times New Roman" w:eastAsia="Arial Unicode MS" w:hAnsi="Times New Roman" w:cs="Times New Roman"/>
          <w:i/>
          <w:iCs/>
          <w:sz w:val="24"/>
          <w:szCs w:val="24"/>
          <w:lang w:eastAsia="ru-RU"/>
        </w:rPr>
        <w:t xml:space="preserve"> слабые повреждения.</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В расследуемом событии поражение ВС атмосферным электричеством произошло в процессе захода на посадку.</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В сложившейся ситуации ВС было поражено атмосферным электричеством в условиях полета в мощной кучевой облачности…</w:t>
      </w:r>
    </w:p>
    <w:p w:rsidR="00017241" w:rsidRPr="00017241" w:rsidRDefault="00017241" w:rsidP="00017241">
      <w:pPr>
        <w:spacing w:after="0" w:line="240" w:lineRule="auto"/>
        <w:jc w:val="both"/>
        <w:rPr>
          <w:rFonts w:ascii="Times New Roman" w:eastAsia="Arial Unicode MS" w:hAnsi="Times New Roman" w:cs="Times New Roman"/>
          <w:bCs/>
          <w:i/>
          <w:sz w:val="24"/>
          <w:szCs w:val="24"/>
          <w:lang w:eastAsia="ru-RU"/>
        </w:rPr>
      </w:pPr>
      <w:r w:rsidRPr="00017241">
        <w:rPr>
          <w:rFonts w:ascii="Times New Roman" w:eastAsia="Arial Unicode MS" w:hAnsi="Times New Roman" w:cs="Times New Roman"/>
          <w:bCs/>
          <w:i/>
          <w:sz w:val="24"/>
          <w:szCs w:val="24"/>
          <w:lang w:eastAsia="ru-RU"/>
        </w:rPr>
        <w:t>…Комиссия по расследованию данного авиационного инцидента пришла к выводу:</w:t>
      </w:r>
    </w:p>
    <w:p w:rsidR="00017241" w:rsidRPr="00017241" w:rsidRDefault="00017241" w:rsidP="00017241">
      <w:pPr>
        <w:tabs>
          <w:tab w:val="left" w:pos="1071"/>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поражение ВС разрядом атмосферного электричества произошло в горизонтальном полете на высоте 2000 футов при отсутствии «засветок» на экране радиолокатора;</w:t>
      </w:r>
    </w:p>
    <w:p w:rsidR="00017241" w:rsidRPr="00017241" w:rsidRDefault="00017241" w:rsidP="00017241">
      <w:pPr>
        <w:tabs>
          <w:tab w:val="left" w:pos="980"/>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xml:space="preserve">- причиной повреждений элементов конструкции ВС A320 № </w:t>
      </w:r>
      <w:r w:rsidRPr="00017241">
        <w:rPr>
          <w:rFonts w:ascii="Times New Roman" w:eastAsia="Arial Unicode MS" w:hAnsi="Times New Roman" w:cs="Times New Roman"/>
          <w:i/>
          <w:sz w:val="24"/>
          <w:szCs w:val="24"/>
          <w:lang w:val="en-US"/>
        </w:rPr>
        <w:t>VP</w:t>
      </w:r>
      <w:r w:rsidRPr="00017241">
        <w:rPr>
          <w:rFonts w:ascii="Times New Roman" w:eastAsia="Arial Unicode MS" w:hAnsi="Times New Roman" w:cs="Times New Roman"/>
          <w:i/>
          <w:sz w:val="24"/>
          <w:szCs w:val="24"/>
        </w:rPr>
        <w:t>-</w:t>
      </w:r>
      <w:r w:rsidRPr="00017241">
        <w:rPr>
          <w:rFonts w:ascii="Times New Roman" w:eastAsia="Arial Unicode MS" w:hAnsi="Times New Roman" w:cs="Times New Roman"/>
          <w:i/>
          <w:sz w:val="24"/>
          <w:szCs w:val="24"/>
          <w:lang w:val="en-US"/>
        </w:rPr>
        <w:t>BLL</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4"/>
          <w:szCs w:val="24"/>
          <w:lang w:eastAsia="ru-RU"/>
        </w:rPr>
        <w:t>ПАО «Аэрофлот», явилось воздействие разряда атмосферного электричества из-за активного влияния внешней среды;</w:t>
      </w:r>
    </w:p>
    <w:p w:rsidR="00017241" w:rsidRPr="00201614" w:rsidRDefault="00017241" w:rsidP="00201614">
      <w:pPr>
        <w:tabs>
          <w:tab w:val="left" w:pos="985"/>
        </w:tabs>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наличие ошибок и отклонений, приведших к повреждению ВС,</w:t>
      </w:r>
      <w:r w:rsidR="00201614">
        <w:rPr>
          <w:rFonts w:ascii="Times New Roman" w:eastAsia="Arial Unicode MS" w:hAnsi="Times New Roman" w:cs="Times New Roman"/>
          <w:i/>
          <w:sz w:val="24"/>
          <w:szCs w:val="24"/>
          <w:lang w:eastAsia="ru-RU"/>
        </w:rPr>
        <w:t xml:space="preserve"> по вине экипажа не обнаружено.</w:t>
      </w:r>
    </w:p>
    <w:p w:rsidR="00EC1AE9" w:rsidRDefault="00EC1AE9" w:rsidP="00017241">
      <w:pPr>
        <w:spacing w:after="0" w:line="240" w:lineRule="auto"/>
        <w:jc w:val="both"/>
        <w:rPr>
          <w:rFonts w:ascii="Times New Roman" w:eastAsia="Arial Unicode MS" w:hAnsi="Times New Roman" w:cs="Times New Roman"/>
          <w:bCs/>
          <w:i/>
          <w:sz w:val="24"/>
          <w:szCs w:val="24"/>
          <w:lang w:eastAsia="ru-RU"/>
        </w:rPr>
      </w:pPr>
    </w:p>
    <w:p w:rsidR="00EC1AE9" w:rsidRDefault="00EC1AE9" w:rsidP="00017241">
      <w:pPr>
        <w:spacing w:after="0" w:line="240" w:lineRule="auto"/>
        <w:jc w:val="both"/>
        <w:rPr>
          <w:rFonts w:ascii="Times New Roman" w:eastAsia="Arial Unicode MS" w:hAnsi="Times New Roman" w:cs="Times New Roman"/>
          <w:bCs/>
          <w:i/>
          <w:sz w:val="24"/>
          <w:szCs w:val="24"/>
          <w:lang w:eastAsia="ru-RU"/>
        </w:rPr>
      </w:pPr>
    </w:p>
    <w:p w:rsidR="00017241" w:rsidRPr="00017241" w:rsidRDefault="00017241" w:rsidP="00017241">
      <w:pPr>
        <w:spacing w:after="0" w:line="240" w:lineRule="auto"/>
        <w:jc w:val="both"/>
        <w:rPr>
          <w:rFonts w:ascii="Times New Roman" w:eastAsia="Arial Unicode MS" w:hAnsi="Times New Roman" w:cs="Times New Roman"/>
          <w:bCs/>
          <w:i/>
          <w:sz w:val="24"/>
          <w:szCs w:val="24"/>
          <w:lang w:eastAsia="ru-RU"/>
        </w:rPr>
      </w:pPr>
      <w:r w:rsidRPr="00017241">
        <w:rPr>
          <w:rFonts w:ascii="Times New Roman" w:eastAsia="Arial Unicode MS" w:hAnsi="Times New Roman" w:cs="Times New Roman"/>
          <w:bCs/>
          <w:i/>
          <w:sz w:val="24"/>
          <w:szCs w:val="24"/>
          <w:lang w:eastAsia="ru-RU"/>
        </w:rPr>
        <w:lastRenderedPageBreak/>
        <w:t>4. ЗАКЛЮЧЕНИЕ</w:t>
      </w:r>
    </w:p>
    <w:p w:rsidR="00017241" w:rsidRPr="00017241" w:rsidRDefault="00017241" w:rsidP="00017241">
      <w:pPr>
        <w:spacing w:after="0" w:line="240" w:lineRule="auto"/>
        <w:jc w:val="both"/>
        <w:rPr>
          <w:rFonts w:ascii="Times New Roman" w:eastAsia="Arial Unicode MS" w:hAnsi="Times New Roman" w:cs="Times New Roman"/>
          <w:i/>
          <w:sz w:val="24"/>
          <w:szCs w:val="24"/>
          <w:lang w:eastAsia="ru-RU"/>
        </w:rPr>
      </w:pPr>
      <w:r w:rsidRPr="00017241">
        <w:rPr>
          <w:rFonts w:ascii="Times New Roman" w:eastAsia="Arial Unicode MS" w:hAnsi="Times New Roman" w:cs="Times New Roman"/>
          <w:i/>
          <w:sz w:val="24"/>
          <w:szCs w:val="24"/>
          <w:lang w:eastAsia="ru-RU"/>
        </w:rPr>
        <w:t xml:space="preserve">Причиной авиационного инцидента с ВС A320 </w:t>
      </w:r>
      <w:r w:rsidRPr="00017241">
        <w:rPr>
          <w:rFonts w:ascii="Times New Roman" w:eastAsia="Arial Unicode MS" w:hAnsi="Times New Roman" w:cs="Times New Roman"/>
          <w:i/>
          <w:sz w:val="23"/>
          <w:szCs w:val="23"/>
          <w:lang w:eastAsia="ru-RU"/>
        </w:rPr>
        <w:t xml:space="preserve">№ </w:t>
      </w:r>
      <w:r w:rsidRPr="00017241">
        <w:rPr>
          <w:rFonts w:ascii="Times New Roman" w:eastAsia="Arial Unicode MS" w:hAnsi="Times New Roman" w:cs="Times New Roman"/>
          <w:i/>
          <w:sz w:val="24"/>
          <w:szCs w:val="24"/>
          <w:lang w:val="en-US"/>
        </w:rPr>
        <w:t>VP</w:t>
      </w:r>
      <w:r w:rsidRPr="00017241">
        <w:rPr>
          <w:rFonts w:ascii="Times New Roman" w:eastAsia="Arial Unicode MS" w:hAnsi="Times New Roman" w:cs="Times New Roman"/>
          <w:i/>
          <w:sz w:val="24"/>
          <w:szCs w:val="24"/>
        </w:rPr>
        <w:t>-</w:t>
      </w:r>
      <w:r w:rsidRPr="00017241">
        <w:rPr>
          <w:rFonts w:ascii="Times New Roman" w:eastAsia="Arial Unicode MS" w:hAnsi="Times New Roman" w:cs="Times New Roman"/>
          <w:i/>
          <w:sz w:val="24"/>
          <w:szCs w:val="24"/>
          <w:lang w:val="en-US"/>
        </w:rPr>
        <w:t>BLL</w:t>
      </w:r>
      <w:r w:rsidRPr="00017241">
        <w:rPr>
          <w:rFonts w:ascii="Times New Roman" w:eastAsia="Arial Unicode MS" w:hAnsi="Times New Roman" w:cs="Times New Roman"/>
          <w:i/>
          <w:sz w:val="24"/>
          <w:szCs w:val="24"/>
        </w:rPr>
        <w:t xml:space="preserve"> </w:t>
      </w:r>
      <w:r w:rsidRPr="00017241">
        <w:rPr>
          <w:rFonts w:ascii="Times New Roman" w:eastAsia="Arial Unicode MS" w:hAnsi="Times New Roman" w:cs="Times New Roman"/>
          <w:i/>
          <w:sz w:val="23"/>
          <w:szCs w:val="23"/>
          <w:lang w:eastAsia="ru-RU"/>
        </w:rPr>
        <w:t>П</w:t>
      </w:r>
      <w:r w:rsidRPr="00017241">
        <w:rPr>
          <w:rFonts w:ascii="Times New Roman" w:eastAsia="Arial Unicode MS" w:hAnsi="Times New Roman" w:cs="Times New Roman"/>
          <w:i/>
          <w:sz w:val="24"/>
          <w:szCs w:val="24"/>
          <w:lang w:eastAsia="ru-RU"/>
        </w:rPr>
        <w:t xml:space="preserve">АО «Аэрофлот», произошедшего </w:t>
      </w:r>
      <w:r w:rsidRPr="00017241">
        <w:rPr>
          <w:rFonts w:ascii="Times New Roman" w:eastAsia="Arial Unicode MS" w:hAnsi="Times New Roman" w:cs="Times New Roman"/>
          <w:i/>
          <w:sz w:val="23"/>
          <w:szCs w:val="23"/>
        </w:rPr>
        <w:t>18.</w:t>
      </w:r>
      <w:r w:rsidRPr="00017241">
        <w:rPr>
          <w:rFonts w:ascii="Times New Roman" w:eastAsia="Arial Unicode MS" w:hAnsi="Times New Roman" w:cs="Times New Roman"/>
          <w:i/>
          <w:sz w:val="24"/>
          <w:szCs w:val="24"/>
          <w:lang w:eastAsia="ru-RU"/>
        </w:rPr>
        <w:t xml:space="preserve">01.2022 при выполнении рейса </w:t>
      </w:r>
      <w:r w:rsidRPr="00017241">
        <w:rPr>
          <w:rFonts w:ascii="Times New Roman" w:eastAsia="Arial Unicode MS" w:hAnsi="Times New Roman" w:cs="Times New Roman"/>
          <w:i/>
          <w:sz w:val="23"/>
          <w:szCs w:val="23"/>
          <w:lang w:eastAsia="ru-RU"/>
        </w:rPr>
        <w:t xml:space="preserve">№ </w:t>
      </w:r>
      <w:r w:rsidRPr="00017241">
        <w:rPr>
          <w:rFonts w:ascii="Times New Roman" w:eastAsia="Arial Unicode MS" w:hAnsi="Times New Roman" w:cs="Times New Roman"/>
          <w:i/>
          <w:sz w:val="24"/>
          <w:szCs w:val="24"/>
          <w:lang w:val="en-US"/>
        </w:rPr>
        <w:t>SU</w:t>
      </w:r>
      <w:r w:rsidRPr="00017241">
        <w:rPr>
          <w:rFonts w:ascii="Times New Roman" w:eastAsia="Arial Unicode MS" w:hAnsi="Times New Roman" w:cs="Times New Roman"/>
          <w:i/>
          <w:sz w:val="24"/>
          <w:szCs w:val="24"/>
        </w:rPr>
        <w:t xml:space="preserve">1132 </w:t>
      </w:r>
      <w:r w:rsidRPr="00017241">
        <w:rPr>
          <w:rFonts w:ascii="Times New Roman" w:eastAsia="Arial Unicode MS" w:hAnsi="Times New Roman" w:cs="Times New Roman"/>
          <w:i/>
          <w:sz w:val="24"/>
          <w:szCs w:val="24"/>
          <w:lang w:eastAsia="ru-RU"/>
        </w:rPr>
        <w:t xml:space="preserve">по маршруту Москва </w:t>
      </w:r>
      <w:r w:rsidRPr="00017241">
        <w:rPr>
          <w:rFonts w:ascii="Times New Roman" w:eastAsia="Arial Unicode MS" w:hAnsi="Times New Roman" w:cs="Times New Roman"/>
          <w:i/>
          <w:sz w:val="23"/>
          <w:szCs w:val="23"/>
          <w:lang w:eastAsia="ru-RU"/>
        </w:rPr>
        <w:t>(Шереметьево</w:t>
      </w:r>
      <w:proofErr w:type="gramStart"/>
      <w:r w:rsidRPr="00017241">
        <w:rPr>
          <w:rFonts w:ascii="Times New Roman" w:eastAsia="Arial Unicode MS" w:hAnsi="Times New Roman" w:cs="Times New Roman"/>
          <w:i/>
          <w:sz w:val="23"/>
          <w:szCs w:val="23"/>
          <w:lang w:eastAsia="ru-RU"/>
        </w:rPr>
        <w:t>)-</w:t>
      </w:r>
      <w:proofErr w:type="gramEnd"/>
      <w:r w:rsidRPr="00017241">
        <w:rPr>
          <w:rFonts w:ascii="Times New Roman" w:eastAsia="Arial Unicode MS" w:hAnsi="Times New Roman" w:cs="Times New Roman"/>
          <w:i/>
          <w:sz w:val="24"/>
          <w:szCs w:val="24"/>
          <w:lang w:eastAsia="ru-RU"/>
        </w:rPr>
        <w:t>Сочи (Адлер), связанного с повреждением элементов конструкции, не оказавших влияния па работоспособность самолетных систем и силовой установки, явилось воздействие на ВС разряда атмосферного электричества из-за активного влияния внешней среды в процессе захода на посадку…».</w:t>
      </w:r>
    </w:p>
    <w:p w:rsidR="00017241" w:rsidRPr="00017241" w:rsidRDefault="00017241" w:rsidP="00017241">
      <w:pPr>
        <w:spacing w:after="0" w:line="240" w:lineRule="auto"/>
        <w:jc w:val="both"/>
        <w:rPr>
          <w:rFonts w:ascii="Times New Roman" w:eastAsia="Arial Unicode MS" w:hAnsi="Times New Roman" w:cs="Times New Roman"/>
          <w:i/>
          <w:spacing w:val="10"/>
          <w:sz w:val="24"/>
          <w:szCs w:val="24"/>
          <w:lang w:eastAsia="ru-RU"/>
        </w:rPr>
      </w:pPr>
    </w:p>
    <w:p w:rsidR="00017241" w:rsidRPr="00017241" w:rsidRDefault="00017241" w:rsidP="00017241">
      <w:pPr>
        <w:spacing w:after="0" w:line="240" w:lineRule="auto"/>
        <w:jc w:val="both"/>
        <w:rPr>
          <w:rFonts w:ascii="Times New Roman" w:eastAsia="Arial Unicode MS" w:hAnsi="Times New Roman" w:cs="Times New Roman"/>
          <w:spacing w:val="9"/>
          <w:sz w:val="23"/>
          <w:szCs w:val="23"/>
          <w:lang w:eastAsia="ru-RU"/>
        </w:rPr>
      </w:pPr>
      <w:r w:rsidRPr="00017241">
        <w:rPr>
          <w:rFonts w:ascii="Times New Roman" w:eastAsia="Arial Unicode MS" w:hAnsi="Times New Roman" w:cs="Times New Roman"/>
          <w:spacing w:val="9"/>
          <w:sz w:val="23"/>
          <w:szCs w:val="23"/>
          <w:lang w:eastAsia="ru-RU"/>
        </w:rPr>
        <w:t xml:space="preserve">                                   </w:t>
      </w:r>
      <w:r w:rsidRPr="00017241">
        <w:rPr>
          <w:rFonts w:ascii="Times New Roman" w:eastAsia="Arial Unicode MS" w:hAnsi="Times New Roman" w:cs="Times New Roman"/>
          <w:noProof/>
          <w:spacing w:val="9"/>
          <w:sz w:val="23"/>
          <w:szCs w:val="23"/>
          <w:lang w:eastAsia="ru-RU"/>
        </w:rPr>
        <w:drawing>
          <wp:inline distT="0" distB="0" distL="0" distR="0" wp14:anchorId="04477493" wp14:editId="444FEA7E">
            <wp:extent cx="3038475" cy="400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055" cy="3999947"/>
                    </a:xfrm>
                    <a:prstGeom prst="rect">
                      <a:avLst/>
                    </a:prstGeom>
                    <a:noFill/>
                  </pic:spPr>
                </pic:pic>
              </a:graphicData>
            </a:graphic>
          </wp:inline>
        </w:drawing>
      </w:r>
    </w:p>
    <w:p w:rsidR="00017241" w:rsidRPr="00017241" w:rsidRDefault="00017241" w:rsidP="00017241">
      <w:pPr>
        <w:spacing w:after="0" w:line="240" w:lineRule="auto"/>
        <w:jc w:val="both"/>
        <w:rPr>
          <w:rFonts w:ascii="Times New Roman" w:eastAsia="Times New Roman" w:hAnsi="Times New Roman" w:cs="Times New Roman"/>
          <w:i/>
          <w:color w:val="000000"/>
          <w:spacing w:val="9"/>
          <w:sz w:val="23"/>
          <w:szCs w:val="23"/>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7. </w:t>
      </w:r>
      <w:r w:rsidRPr="00017241">
        <w:rPr>
          <w:rFonts w:ascii="Times New Roman" w:eastAsia="Times New Roman" w:hAnsi="Times New Roman" w:cs="Times New Roman"/>
          <w:b/>
          <w:color w:val="0070C0"/>
          <w:sz w:val="24"/>
          <w:szCs w:val="24"/>
          <w:lang w:eastAsia="ru-RU"/>
        </w:rPr>
        <w:t xml:space="preserve">Авиационный инцидент: </w:t>
      </w:r>
      <w:r w:rsidRPr="00017241">
        <w:rPr>
          <w:rFonts w:ascii="Times New Roman" w:eastAsia="Times New Roman" w:hAnsi="Times New Roman" w:cs="Times New Roman"/>
          <w:sz w:val="24"/>
          <w:szCs w:val="24"/>
          <w:lang w:eastAsia="ru-RU"/>
        </w:rPr>
        <w:t xml:space="preserve">30.01.2022 в 07.38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(10.38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xml:space="preserve">) самолет </w:t>
      </w:r>
      <w:r w:rsidRPr="00017241">
        <w:rPr>
          <w:rFonts w:ascii="Times New Roman" w:eastAsia="Times New Roman" w:hAnsi="Times New Roman" w:cs="Times New Roman"/>
          <w:sz w:val="24"/>
          <w:szCs w:val="24"/>
          <w:lang w:val="en-US" w:eastAsia="ru-RU"/>
        </w:rPr>
        <w:t>B</w:t>
      </w:r>
      <w:r w:rsidRPr="00017241">
        <w:rPr>
          <w:rFonts w:ascii="Times New Roman" w:eastAsia="Times New Roman" w:hAnsi="Times New Roman" w:cs="Times New Roman"/>
          <w:sz w:val="24"/>
          <w:szCs w:val="24"/>
          <w:lang w:eastAsia="ru-RU"/>
        </w:rPr>
        <w:t xml:space="preserve">-737-800              № </w:t>
      </w:r>
      <w:r w:rsidRPr="00017241">
        <w:rPr>
          <w:rFonts w:ascii="Times New Roman" w:eastAsia="Times New Roman" w:hAnsi="Times New Roman" w:cs="Times New Roman"/>
          <w:sz w:val="24"/>
          <w:szCs w:val="24"/>
          <w:lang w:val="en-US" w:eastAsia="ru-RU"/>
        </w:rPr>
        <w:t>VP</w:t>
      </w:r>
      <w:r w:rsidRPr="00017241">
        <w:rPr>
          <w:rFonts w:ascii="Times New Roman" w:eastAsia="Times New Roman" w:hAnsi="Times New Roman" w:cs="Times New Roman"/>
          <w:sz w:val="24"/>
          <w:szCs w:val="24"/>
          <w:lang w:eastAsia="ru-RU"/>
        </w:rPr>
        <w:t>-</w:t>
      </w:r>
      <w:r w:rsidRPr="00017241">
        <w:rPr>
          <w:rFonts w:ascii="Times New Roman" w:eastAsia="Times New Roman" w:hAnsi="Times New Roman" w:cs="Times New Roman"/>
          <w:sz w:val="24"/>
          <w:szCs w:val="24"/>
          <w:lang w:val="en-US" w:eastAsia="ru-RU"/>
        </w:rPr>
        <w:t>BSE</w:t>
      </w:r>
      <w:r w:rsidRPr="00017241">
        <w:rPr>
          <w:rFonts w:ascii="Times New Roman" w:eastAsia="Times New Roman" w:hAnsi="Times New Roman" w:cs="Times New Roman"/>
          <w:sz w:val="24"/>
          <w:szCs w:val="24"/>
          <w:lang w:eastAsia="ru-RU"/>
        </w:rPr>
        <w:t xml:space="preserve">, принадлежащий АК </w:t>
      </w:r>
      <w:r w:rsidRPr="00017241">
        <w:rPr>
          <w:rFonts w:ascii="Times New Roman" w:eastAsia="Times New Roman" w:hAnsi="Times New Roman" w:cs="Times New Roman"/>
          <w:bCs/>
          <w:color w:val="202122"/>
          <w:sz w:val="24"/>
          <w:szCs w:val="24"/>
          <w:shd w:val="clear" w:color="auto" w:fill="FFFFFF"/>
          <w:lang w:eastAsia="ru-RU"/>
        </w:rPr>
        <w:t>ООО «Северный ветер»</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Times New Roman" w:hAnsi="Times New Roman" w:cs="Times New Roman"/>
          <w:sz w:val="24"/>
          <w:szCs w:val="24"/>
          <w:lang w:eastAsia="ru-RU"/>
        </w:rPr>
        <w:t>и выполнявший рейс № NВS657 по маршруту: Красноярск (Емельяново) -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b/>
          <w:sz w:val="24"/>
          <w:szCs w:val="24"/>
          <w:lang w:eastAsia="ru-RU"/>
        </w:rPr>
        <w:t xml:space="preserve">был поражен разрядом атмосферного электричества </w:t>
      </w:r>
      <w:r w:rsidRPr="00017241">
        <w:rPr>
          <w:rFonts w:ascii="Times New Roman" w:eastAsia="Times New Roman" w:hAnsi="Times New Roman" w:cs="Times New Roman"/>
          <w:sz w:val="24"/>
          <w:szCs w:val="24"/>
          <w:lang w:eastAsia="ru-RU"/>
        </w:rPr>
        <w:t xml:space="preserve">в процессе захода на посадку в районе аэродрома Сочи (Адлер). В процессе снижения ЭВС не докладывал о поражении электрическим разрядом. Посадка произведена в 07.50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благополучно. Пострадавших нет. Сигнал «Тревога» не объявлялся. На послеполётном осмотре обнаружены следы поражения электрическим разрядом </w:t>
      </w:r>
      <w:proofErr w:type="spellStart"/>
      <w:r w:rsidRPr="00017241">
        <w:rPr>
          <w:rFonts w:ascii="Times New Roman" w:eastAsia="Times New Roman" w:hAnsi="Times New Roman" w:cs="Times New Roman"/>
          <w:sz w:val="24"/>
          <w:szCs w:val="24"/>
          <w:lang w:eastAsia="ru-RU"/>
        </w:rPr>
        <w:t>законцовки</w:t>
      </w:r>
      <w:proofErr w:type="spellEnd"/>
      <w:r w:rsidRPr="00017241">
        <w:rPr>
          <w:rFonts w:ascii="Times New Roman" w:eastAsia="Times New Roman" w:hAnsi="Times New Roman" w:cs="Times New Roman"/>
          <w:sz w:val="24"/>
          <w:szCs w:val="24"/>
          <w:lang w:eastAsia="ru-RU"/>
        </w:rPr>
        <w:t xml:space="preserve"> руля высоты, плоскости левого стабилизатора. Сведения о прохождении </w:t>
      </w:r>
      <w:proofErr w:type="spellStart"/>
      <w:r w:rsidRPr="00017241">
        <w:rPr>
          <w:rFonts w:ascii="Times New Roman" w:eastAsia="Times New Roman" w:hAnsi="Times New Roman" w:cs="Times New Roman"/>
          <w:sz w:val="24"/>
          <w:szCs w:val="24"/>
          <w:lang w:eastAsia="ru-RU"/>
        </w:rPr>
        <w:t>метеоконсультации</w:t>
      </w:r>
      <w:proofErr w:type="spellEnd"/>
      <w:r w:rsidRPr="00017241">
        <w:rPr>
          <w:rFonts w:ascii="Times New Roman" w:eastAsia="Times New Roman" w:hAnsi="Times New Roman" w:cs="Times New Roman"/>
          <w:sz w:val="24"/>
          <w:szCs w:val="24"/>
          <w:lang w:eastAsia="ru-RU"/>
        </w:rPr>
        <w:t xml:space="preserve">, получении </w:t>
      </w:r>
      <w:proofErr w:type="spellStart"/>
      <w:r w:rsidRPr="00017241">
        <w:rPr>
          <w:rFonts w:ascii="Times New Roman" w:eastAsia="Times New Roman" w:hAnsi="Times New Roman" w:cs="Times New Roman"/>
          <w:sz w:val="24"/>
          <w:szCs w:val="24"/>
          <w:lang w:eastAsia="ru-RU"/>
        </w:rPr>
        <w:t>метеодокументации</w:t>
      </w:r>
      <w:proofErr w:type="spellEnd"/>
      <w:r w:rsidRPr="00017241">
        <w:rPr>
          <w:rFonts w:ascii="Times New Roman" w:eastAsia="Times New Roman" w:hAnsi="Times New Roman" w:cs="Times New Roman"/>
          <w:sz w:val="24"/>
          <w:szCs w:val="24"/>
          <w:lang w:eastAsia="ru-RU"/>
        </w:rPr>
        <w:t xml:space="preserve"> экипажем  или представителем АК перед вылетом в аэродромном метеорологическом органе АМЦ Красноя</w:t>
      </w:r>
      <w:proofErr w:type="gramStart"/>
      <w:r w:rsidRPr="00017241">
        <w:rPr>
          <w:rFonts w:ascii="Times New Roman" w:eastAsia="Times New Roman" w:hAnsi="Times New Roman" w:cs="Times New Roman"/>
          <w:sz w:val="24"/>
          <w:szCs w:val="24"/>
          <w:lang w:eastAsia="ru-RU"/>
        </w:rPr>
        <w:t>рск Ср</w:t>
      </w:r>
      <w:proofErr w:type="gramEnd"/>
      <w:r w:rsidRPr="00017241">
        <w:rPr>
          <w:rFonts w:ascii="Times New Roman" w:eastAsia="Times New Roman" w:hAnsi="Times New Roman" w:cs="Times New Roman"/>
          <w:sz w:val="24"/>
          <w:szCs w:val="24"/>
          <w:lang w:eastAsia="ru-RU"/>
        </w:rPr>
        <w:t>еднесибирского филиала ФГБУ «</w:t>
      </w:r>
      <w:proofErr w:type="spellStart"/>
      <w:r w:rsidRPr="00017241">
        <w:rPr>
          <w:rFonts w:ascii="Times New Roman" w:eastAsia="Times New Roman" w:hAnsi="Times New Roman" w:cs="Times New Roman"/>
          <w:sz w:val="24"/>
          <w:szCs w:val="24"/>
          <w:lang w:eastAsia="ru-RU"/>
        </w:rPr>
        <w:t>Авиаметтелеком</w:t>
      </w:r>
      <w:proofErr w:type="spellEnd"/>
      <w:r w:rsidRPr="00017241">
        <w:rPr>
          <w:rFonts w:ascii="Times New Roman" w:eastAsia="Times New Roman" w:hAnsi="Times New Roman" w:cs="Times New Roman"/>
          <w:sz w:val="24"/>
          <w:szCs w:val="24"/>
          <w:lang w:eastAsia="ru-RU"/>
        </w:rPr>
        <w:t xml:space="preserve"> Росгидромета» отсутствуют.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Arial Unicode MS" w:hAnsi="Times New Roman" w:cs="Times New Roman"/>
          <w:b/>
          <w:bCs/>
          <w:sz w:val="24"/>
          <w:szCs w:val="24"/>
          <w:lang w:eastAsia="ru-RU"/>
        </w:rPr>
        <w:t>Синоптическая ситуация:</w:t>
      </w:r>
      <w:r w:rsidRPr="00017241">
        <w:rPr>
          <w:rFonts w:ascii="Times New Roman" w:eastAsia="Arial Unicode MS" w:hAnsi="Times New Roman" w:cs="Times New Roman"/>
          <w:sz w:val="24"/>
          <w:szCs w:val="24"/>
          <w:lang w:eastAsia="ru-RU"/>
        </w:rPr>
        <w:t xml:space="preserve"> </w:t>
      </w:r>
      <w:r w:rsidRPr="00017241">
        <w:rPr>
          <w:rFonts w:ascii="Times New Roman" w:eastAsia="Times New Roman" w:hAnsi="Times New Roman" w:cs="Times New Roman"/>
          <w:sz w:val="24"/>
          <w:szCs w:val="24"/>
          <w:lang w:eastAsia="ru-RU"/>
        </w:rPr>
        <w:t>район аэродрома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 находился под влиянием барической ложбины циклона с центром над Ригой, тёплый сектор, влияние фронта окклюзии.</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Прогноз погоды</w:t>
      </w:r>
      <w:r w:rsidRPr="00017241">
        <w:rPr>
          <w:rFonts w:ascii="Times New Roman" w:eastAsia="Times New Roman" w:hAnsi="Times New Roman" w:cs="Times New Roman"/>
          <w:sz w:val="24"/>
          <w:szCs w:val="24"/>
          <w:lang w:eastAsia="ru-RU"/>
        </w:rPr>
        <w:t xml:space="preserve"> по аэродрому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на срок с 300600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310600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авиационного инцидента:</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ветер 130-7 м/с, порывы до 12 м/с, видимость 10 км, облачность значительная кучево-дождевая с высотой 900 м, сплошная с высотой 3000 м, временами в период с 300600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301500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переменный-9 м/с, порывы до 14 м/с, видимость 6000 м, гроза, </w:t>
      </w:r>
      <w:r w:rsidRPr="00017241">
        <w:rPr>
          <w:rFonts w:ascii="Times New Roman" w:eastAsia="Times New Roman" w:hAnsi="Times New Roman" w:cs="Times New Roman"/>
          <w:sz w:val="24"/>
          <w:szCs w:val="24"/>
          <w:lang w:eastAsia="ru-RU"/>
        </w:rPr>
        <w:lastRenderedPageBreak/>
        <w:t>слабый ливневый дождь, облачность значительная с высотой 480 м, значительная кучево-дождевая с высотой 600</w:t>
      </w:r>
      <w:proofErr w:type="gramEnd"/>
      <w:r w:rsidRPr="00017241">
        <w:rPr>
          <w:rFonts w:ascii="Times New Roman" w:eastAsia="Times New Roman" w:hAnsi="Times New Roman" w:cs="Times New Roman"/>
          <w:sz w:val="24"/>
          <w:szCs w:val="24"/>
          <w:lang w:eastAsia="ru-RU"/>
        </w:rPr>
        <w:t xml:space="preserve"> 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Фактическая погода</w:t>
      </w:r>
      <w:r w:rsidRPr="00017241">
        <w:rPr>
          <w:rFonts w:ascii="Times New Roman" w:eastAsia="Times New Roman" w:hAnsi="Times New Roman" w:cs="Times New Roman"/>
          <w:sz w:val="24"/>
          <w:szCs w:val="24"/>
          <w:lang w:eastAsia="ru-RU"/>
        </w:rPr>
        <w:t xml:space="preserve"> на аэродроме Сочи (Адлер) в период авиационного инцидента 30.01.2022:</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- 07.30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120-4 м/с, ветер на высоте круга 150-15 м/с, видимость 10 км, слабый ливневый дождь,  облачность значительная разорвано-дождевая с высотой  660 м, сплошная кучево-дождевая с высотой 1290 м, температура воздуха +4, температура точки росы +1,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1019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умеренный сдвиг ветра в слое земля-200 м, умеренная турбулентность в слое земля-6000 м, умеренное обледенение в</w:t>
      </w:r>
      <w:proofErr w:type="gramEnd"/>
      <w:r w:rsidRPr="00017241">
        <w:rPr>
          <w:rFonts w:ascii="Times New Roman" w:eastAsia="Times New Roman" w:hAnsi="Times New Roman" w:cs="Times New Roman"/>
          <w:sz w:val="24"/>
          <w:szCs w:val="24"/>
          <w:lang w:eastAsia="ru-RU"/>
        </w:rPr>
        <w:t xml:space="preserve"> </w:t>
      </w:r>
      <w:proofErr w:type="gramStart"/>
      <w:r w:rsidRPr="00017241">
        <w:rPr>
          <w:rFonts w:ascii="Times New Roman" w:eastAsia="Times New Roman" w:hAnsi="Times New Roman" w:cs="Times New Roman"/>
          <w:sz w:val="24"/>
          <w:szCs w:val="24"/>
          <w:lang w:eastAsia="ru-RU"/>
        </w:rPr>
        <w:t>облаках</w:t>
      </w:r>
      <w:proofErr w:type="gramEnd"/>
      <w:r w:rsidRPr="00017241">
        <w:rPr>
          <w:rFonts w:ascii="Times New Roman" w:eastAsia="Times New Roman" w:hAnsi="Times New Roman" w:cs="Times New Roman"/>
          <w:sz w:val="24"/>
          <w:szCs w:val="24"/>
          <w:lang w:eastAsia="ru-RU"/>
        </w:rPr>
        <w:t xml:space="preserve"> в слое 1500-6000 м, в облаках и осадках электризация, грозовые очаги в районе аэродрома, прогноз на посадку: без изменений.</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Предупреждение № 1 </w:t>
      </w:r>
      <w:r w:rsidRPr="00017241">
        <w:rPr>
          <w:rFonts w:ascii="Times New Roman" w:eastAsia="Times New Roman" w:hAnsi="Times New Roman" w:cs="Times New Roman"/>
          <w:sz w:val="24"/>
          <w:szCs w:val="24"/>
          <w:lang w:eastAsia="ru-RU"/>
        </w:rPr>
        <w:t xml:space="preserve">по аэродрому Сочи (Адлер) на срок с 290900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300900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действующее в период авиационного инцидента: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гроза прогнозируется без изменений.</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Данные ДМРЛ</w:t>
      </w:r>
      <w:r w:rsidRPr="00017241">
        <w:rPr>
          <w:rFonts w:ascii="Times New Roman" w:eastAsia="Times New Roman" w:hAnsi="Times New Roman" w:cs="Times New Roman"/>
          <w:sz w:val="24"/>
          <w:szCs w:val="24"/>
          <w:lang w:eastAsia="ru-RU"/>
        </w:rPr>
        <w:t xml:space="preserve"> </w:t>
      </w:r>
      <w:proofErr w:type="spellStart"/>
      <w:r w:rsidRPr="00017241">
        <w:rPr>
          <w:rFonts w:ascii="Times New Roman" w:eastAsia="Times New Roman" w:hAnsi="Times New Roman" w:cs="Times New Roman"/>
          <w:sz w:val="24"/>
          <w:szCs w:val="24"/>
          <w:lang w:eastAsia="ru-RU"/>
        </w:rPr>
        <w:t>Ахун</w:t>
      </w:r>
      <w:proofErr w:type="spellEnd"/>
      <w:r w:rsidRPr="00017241">
        <w:rPr>
          <w:rFonts w:ascii="Times New Roman" w:eastAsia="Times New Roman" w:hAnsi="Times New Roman" w:cs="Times New Roman"/>
          <w:sz w:val="24"/>
          <w:szCs w:val="24"/>
          <w:lang w:eastAsia="ru-RU"/>
        </w:rPr>
        <w:t xml:space="preserve"> 30.01.2022: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- 07.20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грозовой очаг:</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азимут: 180-190 градусов, удаление 40-61 км, верхняя граница облачности 5 км.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Информация со станций штормового кольца </w:t>
      </w:r>
      <w:r w:rsidRPr="00017241">
        <w:rPr>
          <w:rFonts w:ascii="Times New Roman" w:eastAsia="Times New Roman" w:hAnsi="Times New Roman" w:cs="Times New Roman"/>
          <w:sz w:val="24"/>
          <w:szCs w:val="24"/>
          <w:lang w:eastAsia="ru-RU"/>
        </w:rPr>
        <w:t>отсутствует.</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по аэродрому Сочи (Адлер), действующий в период авиационного инцидента, соответствовал фактической погоде (оправдался).</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Примечание: расследование данного авиационного инцидента проводило Южное МТУ ВТ </w:t>
      </w:r>
      <w:proofErr w:type="spellStart"/>
      <w:r w:rsidRPr="00017241">
        <w:rPr>
          <w:rFonts w:ascii="Times New Roman" w:eastAsia="Times New Roman" w:hAnsi="Times New Roman" w:cs="Times New Roman"/>
          <w:i/>
          <w:sz w:val="24"/>
          <w:szCs w:val="24"/>
          <w:lang w:eastAsia="ru-RU"/>
        </w:rPr>
        <w:t>Росавиации</w:t>
      </w:r>
      <w:proofErr w:type="spellEnd"/>
      <w:r w:rsidRPr="00017241">
        <w:rPr>
          <w:rFonts w:ascii="Times New Roman" w:eastAsia="Times New Roman" w:hAnsi="Times New Roman" w:cs="Times New Roman"/>
          <w:i/>
          <w:sz w:val="24"/>
          <w:szCs w:val="24"/>
          <w:lang w:eastAsia="ru-RU"/>
        </w:rPr>
        <w:t>, в состав комиссии по расследованию был включен инженер-синоптик АМСГ Сочи Сочинского филиала ФГБУ «</w:t>
      </w:r>
      <w:proofErr w:type="spellStart"/>
      <w:r w:rsidRPr="00017241">
        <w:rPr>
          <w:rFonts w:ascii="Times New Roman" w:eastAsia="Times New Roman" w:hAnsi="Times New Roman" w:cs="Times New Roman"/>
          <w:i/>
          <w:sz w:val="24"/>
          <w:szCs w:val="24"/>
          <w:lang w:eastAsia="ru-RU"/>
        </w:rPr>
        <w:t>Авиаметтелеком</w:t>
      </w:r>
      <w:proofErr w:type="spellEnd"/>
      <w:r w:rsidRPr="00017241">
        <w:rPr>
          <w:rFonts w:ascii="Times New Roman" w:eastAsia="Times New Roman" w:hAnsi="Times New Roman" w:cs="Times New Roman"/>
          <w:i/>
          <w:sz w:val="24"/>
          <w:szCs w:val="24"/>
          <w:lang w:eastAsia="ru-RU"/>
        </w:rPr>
        <w:t xml:space="preserve"> Росгидромета» </w:t>
      </w:r>
      <w:proofErr w:type="spellStart"/>
      <w:r w:rsidRPr="00017241">
        <w:rPr>
          <w:rFonts w:ascii="Times New Roman" w:eastAsia="Times New Roman" w:hAnsi="Times New Roman" w:cs="Times New Roman"/>
          <w:i/>
          <w:sz w:val="24"/>
          <w:szCs w:val="24"/>
          <w:lang w:eastAsia="ru-RU"/>
        </w:rPr>
        <w:t>Зимняков</w:t>
      </w:r>
      <w:proofErr w:type="spellEnd"/>
      <w:r w:rsidRPr="00017241">
        <w:rPr>
          <w:rFonts w:ascii="Times New Roman" w:eastAsia="Times New Roman" w:hAnsi="Times New Roman" w:cs="Times New Roman"/>
          <w:i/>
          <w:sz w:val="24"/>
          <w:szCs w:val="24"/>
          <w:lang w:eastAsia="ru-RU"/>
        </w:rPr>
        <w:t xml:space="preserve"> А.В.</w:t>
      </w: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bidi="ru-RU"/>
        </w:rPr>
      </w:pPr>
      <w:r w:rsidRPr="00017241">
        <w:rPr>
          <w:rFonts w:ascii="Times New Roman" w:eastAsia="Times New Roman" w:hAnsi="Times New Roman" w:cs="Times New Roman"/>
          <w:sz w:val="24"/>
          <w:szCs w:val="24"/>
          <w:lang w:eastAsia="ru-RU"/>
        </w:rPr>
        <w:t xml:space="preserve">Выписка из Отчета по результатам расследования авиационного инцидента с воздушным судном  </w:t>
      </w:r>
      <w:r w:rsidRPr="00017241">
        <w:rPr>
          <w:rFonts w:ascii="Times New Roman" w:eastAsia="Arial Unicode MS" w:hAnsi="Times New Roman" w:cs="Times New Roman"/>
          <w:sz w:val="24"/>
          <w:szCs w:val="24"/>
          <w:lang w:val="en-US" w:eastAsia="ru-RU"/>
        </w:rPr>
        <w:t>Boeing</w:t>
      </w:r>
      <w:r w:rsidRPr="00017241">
        <w:rPr>
          <w:rFonts w:ascii="Times New Roman" w:eastAsia="Arial Unicode MS" w:hAnsi="Times New Roman" w:cs="Times New Roman"/>
          <w:bCs/>
          <w:sz w:val="24"/>
          <w:szCs w:val="24"/>
          <w:lang w:eastAsia="ru-RU"/>
        </w:rPr>
        <w:t xml:space="preserve"> </w:t>
      </w:r>
      <w:r w:rsidRPr="00017241">
        <w:rPr>
          <w:rFonts w:ascii="Times New Roman" w:eastAsia="Arial Unicode MS" w:hAnsi="Times New Roman" w:cs="Times New Roman"/>
          <w:bCs/>
          <w:sz w:val="24"/>
          <w:szCs w:val="24"/>
          <w:lang w:val="ru" w:eastAsia="ru-RU"/>
        </w:rPr>
        <w:t>737</w:t>
      </w:r>
      <w:r w:rsidRPr="00017241">
        <w:rPr>
          <w:rFonts w:ascii="Times New Roman" w:eastAsia="Arial Unicode MS" w:hAnsi="Times New Roman" w:cs="Times New Roman"/>
          <w:sz w:val="24"/>
          <w:szCs w:val="24"/>
          <w:lang w:val="ru" w:eastAsia="ru-RU"/>
        </w:rPr>
        <w:t>-800</w:t>
      </w:r>
      <w:r w:rsidRPr="00017241">
        <w:rPr>
          <w:rFonts w:ascii="Times New Roman" w:eastAsia="Arial Unicode MS" w:hAnsi="Times New Roman" w:cs="Times New Roman"/>
          <w:bCs/>
          <w:sz w:val="24"/>
          <w:szCs w:val="24"/>
          <w:lang w:val="ru" w:eastAsia="ru-RU"/>
        </w:rPr>
        <w:t xml:space="preserve"> № </w:t>
      </w:r>
      <w:r w:rsidRPr="00017241">
        <w:rPr>
          <w:rFonts w:ascii="Times New Roman" w:eastAsia="Arial Unicode MS" w:hAnsi="Times New Roman" w:cs="Times New Roman"/>
          <w:bCs/>
          <w:sz w:val="24"/>
          <w:szCs w:val="24"/>
          <w:lang w:val="en-US" w:eastAsia="ru-RU"/>
        </w:rPr>
        <w:t>VP</w:t>
      </w:r>
      <w:r w:rsidRPr="00017241">
        <w:rPr>
          <w:rFonts w:ascii="Times New Roman" w:eastAsia="Arial Unicode MS" w:hAnsi="Times New Roman" w:cs="Times New Roman"/>
          <w:bCs/>
          <w:sz w:val="24"/>
          <w:szCs w:val="24"/>
          <w:lang w:eastAsia="ru-RU"/>
        </w:rPr>
        <w:t>-</w:t>
      </w:r>
      <w:r w:rsidRPr="00017241">
        <w:rPr>
          <w:rFonts w:ascii="Times New Roman" w:eastAsia="Arial Unicode MS" w:hAnsi="Times New Roman" w:cs="Times New Roman"/>
          <w:bCs/>
          <w:sz w:val="24"/>
          <w:szCs w:val="24"/>
          <w:lang w:val="en-US" w:eastAsia="ru-RU"/>
        </w:rPr>
        <w:t>BSE</w:t>
      </w:r>
      <w:r w:rsidRPr="00017241">
        <w:rPr>
          <w:rFonts w:ascii="Times New Roman" w:eastAsia="Arial Unicode MS" w:hAnsi="Times New Roman" w:cs="Times New Roman"/>
          <w:sz w:val="24"/>
          <w:szCs w:val="24"/>
          <w:lang w:eastAsia="ru-RU"/>
        </w:rPr>
        <w:t xml:space="preserve"> </w:t>
      </w:r>
      <w:r w:rsidRPr="00017241">
        <w:rPr>
          <w:rFonts w:ascii="Times New Roman" w:eastAsia="Times New Roman" w:hAnsi="Times New Roman" w:cs="Times New Roman"/>
          <w:sz w:val="24"/>
          <w:szCs w:val="24"/>
          <w:lang w:eastAsia="ru-RU"/>
        </w:rPr>
        <w:t>АК</w:t>
      </w:r>
      <w:r w:rsidRPr="00017241">
        <w:rPr>
          <w:rFonts w:ascii="Times New Roman" w:eastAsia="Times New Roman" w:hAnsi="Times New Roman" w:cs="Times New Roman"/>
          <w:bCs/>
          <w:color w:val="202122"/>
          <w:sz w:val="24"/>
          <w:szCs w:val="24"/>
          <w:shd w:val="clear" w:color="auto" w:fill="FFFFFF"/>
          <w:lang w:eastAsia="ru-RU"/>
        </w:rPr>
        <w:t xml:space="preserve"> ООО «Северный ветер»</w:t>
      </w:r>
      <w:r w:rsidRPr="00017241">
        <w:rPr>
          <w:rFonts w:ascii="Times New Roman" w:eastAsia="Arial Unicode MS" w:hAnsi="Times New Roman" w:cs="Times New Roman"/>
          <w:color w:val="000000"/>
          <w:sz w:val="24"/>
          <w:szCs w:val="24"/>
          <w:lang w:val="ru" w:eastAsia="ru-RU"/>
        </w:rPr>
        <w:t>, произошедшего 30.01.2022:</w:t>
      </w:r>
    </w:p>
    <w:p w:rsidR="00017241" w:rsidRPr="00017241" w:rsidRDefault="00017241" w:rsidP="00017241">
      <w:pPr>
        <w:widowControl w:val="0"/>
        <w:tabs>
          <w:tab w:val="left" w:pos="3807"/>
        </w:tabs>
        <w:autoSpaceDE w:val="0"/>
        <w:autoSpaceDN w:val="0"/>
        <w:spacing w:after="0" w:line="240" w:lineRule="auto"/>
        <w:jc w:val="both"/>
        <w:outlineLvl w:val="0"/>
        <w:rPr>
          <w:rFonts w:ascii="Times New Roman" w:eastAsia="Times New Roman" w:hAnsi="Times New Roman" w:cs="Times New Roman"/>
          <w:bCs/>
          <w:i/>
          <w:sz w:val="24"/>
          <w:szCs w:val="24"/>
          <w:lang w:eastAsia="ru-RU" w:bidi="ru-RU"/>
        </w:rPr>
      </w:pPr>
      <w:r w:rsidRPr="00017241">
        <w:rPr>
          <w:rFonts w:ascii="Times New Roman" w:eastAsia="Times New Roman" w:hAnsi="Times New Roman" w:cs="Times New Roman"/>
          <w:bCs/>
          <w:i/>
          <w:sz w:val="24"/>
          <w:szCs w:val="24"/>
          <w:lang w:eastAsia="ru-RU" w:bidi="ru-RU"/>
        </w:rPr>
        <w:t>- «…1. ОБСТОЯТЕЛЬСТВА</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30.01.2022 на ВС </w:t>
      </w:r>
      <w:r w:rsidRPr="00017241">
        <w:rPr>
          <w:rFonts w:ascii="Times New Roman" w:eastAsia="Times New Roman" w:hAnsi="Times New Roman" w:cs="Times New Roman"/>
          <w:i/>
          <w:color w:val="000000"/>
          <w:sz w:val="24"/>
          <w:szCs w:val="24"/>
          <w:lang w:val="en-US" w:eastAsia="ru-RU"/>
        </w:rPr>
        <w:t>Boeing</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 xml:space="preserve">737-800 </w:t>
      </w:r>
      <w:r w:rsidRPr="00017241">
        <w:rPr>
          <w:rFonts w:ascii="Times New Roman" w:eastAsia="Times New Roman" w:hAnsi="Times New Roman" w:cs="Times New Roman"/>
          <w:i/>
          <w:color w:val="000000"/>
          <w:sz w:val="24"/>
          <w:szCs w:val="24"/>
          <w:lang w:val="en-US" w:eastAsia="ru-RU"/>
        </w:rPr>
        <w:t>VP</w:t>
      </w:r>
      <w:r w:rsidRPr="00017241">
        <w:rPr>
          <w:rFonts w:ascii="Times New Roman" w:eastAsia="Times New Roman" w:hAnsi="Times New Roman" w:cs="Times New Roman"/>
          <w:i/>
          <w:color w:val="000000"/>
          <w:sz w:val="24"/>
          <w:szCs w:val="24"/>
          <w:lang w:eastAsia="ru-RU"/>
        </w:rPr>
        <w:t>-</w:t>
      </w:r>
      <w:r w:rsidRPr="00017241">
        <w:rPr>
          <w:rFonts w:ascii="Times New Roman" w:eastAsia="Times New Roman" w:hAnsi="Times New Roman" w:cs="Times New Roman"/>
          <w:i/>
          <w:color w:val="000000"/>
          <w:sz w:val="24"/>
          <w:szCs w:val="24"/>
          <w:lang w:val="en-US" w:eastAsia="ru-RU"/>
        </w:rPr>
        <w:t>BSE</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sz w:val="24"/>
          <w:szCs w:val="24"/>
          <w:lang w:eastAsia="ru-RU"/>
        </w:rPr>
        <w:t>АК</w:t>
      </w:r>
      <w:r w:rsidRPr="00017241">
        <w:rPr>
          <w:rFonts w:ascii="Times New Roman" w:eastAsia="Times New Roman" w:hAnsi="Times New Roman" w:cs="Times New Roman"/>
          <w:i/>
          <w:color w:val="000000"/>
          <w:sz w:val="24"/>
          <w:szCs w:val="24"/>
          <w:lang w:val="ru" w:eastAsia="ru-RU"/>
        </w:rPr>
        <w:t xml:space="preserve"> ООО</w:t>
      </w:r>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i/>
          <w:color w:val="000000"/>
          <w:sz w:val="24"/>
          <w:szCs w:val="24"/>
          <w:lang w:val="ru" w:eastAsia="ru-RU"/>
        </w:rPr>
        <w:t>«Северный Ветер» выполнялся</w:t>
      </w:r>
      <w:r w:rsidRPr="00017241">
        <w:rPr>
          <w:rFonts w:ascii="Times New Roman" w:eastAsia="Times New Roman" w:hAnsi="Times New Roman" w:cs="Times New Roman"/>
          <w:i/>
          <w:color w:val="000000"/>
          <w:sz w:val="24"/>
          <w:szCs w:val="24"/>
          <w:lang w:val="ru" w:eastAsia="ru-RU"/>
        </w:rPr>
        <w:br/>
        <w:t>регулярный пассажирский рейс N</w:t>
      </w:r>
      <w:r w:rsidRPr="00017241">
        <w:rPr>
          <w:rFonts w:ascii="Times New Roman" w:eastAsia="Times New Roman" w:hAnsi="Times New Roman" w:cs="Times New Roman"/>
          <w:i/>
          <w:sz w:val="24"/>
          <w:szCs w:val="24"/>
          <w:lang w:eastAsia="ru-RU"/>
        </w:rPr>
        <w:t>ВS</w:t>
      </w:r>
      <w:r w:rsidRPr="00017241">
        <w:rPr>
          <w:rFonts w:ascii="Times New Roman" w:eastAsia="Times New Roman" w:hAnsi="Times New Roman" w:cs="Times New Roman"/>
          <w:i/>
          <w:color w:val="000000"/>
          <w:sz w:val="24"/>
          <w:szCs w:val="24"/>
          <w:lang w:val="ru" w:eastAsia="ru-RU"/>
        </w:rPr>
        <w:t>657 по маршруту Красноярск - Сочи.</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При заходе на посадку, во время снижения до высоты 2000 футов..., ориентировочно в 07.38 (здесь и далее время </w:t>
      </w:r>
      <w:r w:rsidRPr="00017241">
        <w:rPr>
          <w:rFonts w:ascii="Times New Roman" w:eastAsia="Times New Roman" w:hAnsi="Times New Roman" w:cs="Times New Roman"/>
          <w:i/>
          <w:color w:val="000000"/>
          <w:sz w:val="24"/>
          <w:szCs w:val="24"/>
          <w:lang w:val="en-US" w:eastAsia="ru-RU"/>
        </w:rPr>
        <w:t>UTC</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экипаж наблюдал вспышку с левой стороны фюзеляжа, услышал хлопок и испытал воздействие на педали. Параметры работы двигателей и систем без отклонений. Экипаж продолжил заход на посадку. Посадка в аэропорту назначения в 07.50 благополучно. На послеполетном осмотре техническим персоналом были зафиксированы следы воздействий атмосферного электричества на левой половине</w:t>
      </w:r>
      <w:r w:rsidRPr="00017241">
        <w:rPr>
          <w:rFonts w:ascii="Times New Roman" w:eastAsia="Times New Roman" w:hAnsi="Times New Roman" w:cs="Times New Roman"/>
          <w:i/>
          <w:color w:val="000000"/>
          <w:sz w:val="24"/>
          <w:szCs w:val="24"/>
          <w:lang w:val="ru" w:eastAsia="ru-RU"/>
        </w:rPr>
        <w:br/>
        <w:t>стабилизатора. На борту находилось 4/6 членов экипажа и 159 пассажиров. Экипаж и пассажиры не пострадали.</w:t>
      </w:r>
    </w:p>
    <w:p w:rsidR="00017241" w:rsidRPr="00017241" w:rsidRDefault="00017241" w:rsidP="00017241">
      <w:pPr>
        <w:tabs>
          <w:tab w:val="left" w:pos="709"/>
        </w:tabs>
        <w:spacing w:after="0" w:line="240" w:lineRule="auto"/>
        <w:rPr>
          <w:rFonts w:ascii="Times New Roman" w:eastAsia="Arial Unicode MS" w:hAnsi="Times New Roman" w:cs="Times New Roman"/>
          <w:i/>
          <w:color w:val="000000"/>
          <w:sz w:val="24"/>
          <w:szCs w:val="24"/>
          <w:lang w:eastAsia="ru-RU"/>
        </w:rPr>
      </w:pPr>
      <w:r w:rsidRPr="00017241">
        <w:rPr>
          <w:rFonts w:ascii="Times New Roman" w:eastAsia="Arial Unicode MS" w:hAnsi="Times New Roman" w:cs="Times New Roman"/>
          <w:i/>
          <w:color w:val="000000"/>
          <w:sz w:val="24"/>
          <w:szCs w:val="24"/>
          <w:lang w:val="ru" w:eastAsia="ru-RU"/>
        </w:rPr>
        <w:t>2. ФАКТИЧЕСКАЯ ИНФОРМАЦИЯ</w:t>
      </w:r>
      <w:r w:rsidRPr="00017241">
        <w:rPr>
          <w:rFonts w:ascii="Times New Roman" w:eastAsia="Arial Unicode MS" w:hAnsi="Times New Roman" w:cs="Times New Roman"/>
          <w:i/>
          <w:color w:val="000000"/>
          <w:sz w:val="24"/>
          <w:szCs w:val="24"/>
          <w:lang w:eastAsia="ru-RU"/>
        </w:rPr>
        <w:t>…</w:t>
      </w:r>
    </w:p>
    <w:p w:rsidR="00017241" w:rsidRPr="00017241" w:rsidRDefault="00017241" w:rsidP="00017241">
      <w:pPr>
        <w:spacing w:after="0" w:line="240" w:lineRule="auto"/>
        <w:jc w:val="both"/>
        <w:rPr>
          <w:rFonts w:ascii="Times New Roman" w:eastAsia="Calibri" w:hAnsi="Times New Roman" w:cs="Times New Roman"/>
          <w:bCs/>
          <w:i/>
          <w:sz w:val="24"/>
          <w:szCs w:val="24"/>
          <w:lang w:val="ru"/>
        </w:rPr>
      </w:pPr>
      <w:r w:rsidRPr="00017241">
        <w:rPr>
          <w:rFonts w:ascii="Times New Roman" w:eastAsia="Arial Unicode MS" w:hAnsi="Times New Roman" w:cs="Times New Roman"/>
          <w:bCs/>
          <w:i/>
          <w:sz w:val="24"/>
          <w:szCs w:val="24"/>
        </w:rPr>
        <w:t>…</w:t>
      </w:r>
      <w:r w:rsidRPr="00017241">
        <w:rPr>
          <w:rFonts w:ascii="Times New Roman" w:eastAsia="Calibri" w:hAnsi="Times New Roman" w:cs="Times New Roman"/>
          <w:bCs/>
          <w:i/>
          <w:sz w:val="24"/>
          <w:szCs w:val="24"/>
          <w:lang w:val="ru"/>
        </w:rPr>
        <w:t>2.10. Другая информация</w:t>
      </w:r>
    </w:p>
    <w:p w:rsidR="00017241" w:rsidRPr="00017241" w:rsidRDefault="00017241" w:rsidP="00017241">
      <w:pPr>
        <w:spacing w:after="0" w:line="240" w:lineRule="auto"/>
        <w:jc w:val="both"/>
        <w:rPr>
          <w:rFonts w:ascii="Times New Roman" w:eastAsia="Calibri" w:hAnsi="Times New Roman" w:cs="Times New Roman"/>
          <w:bCs/>
          <w:i/>
          <w:sz w:val="24"/>
          <w:szCs w:val="24"/>
          <w:lang w:val="ru"/>
        </w:rPr>
      </w:pPr>
      <w:r w:rsidRPr="00017241">
        <w:rPr>
          <w:rFonts w:ascii="Times New Roman" w:eastAsia="Calibri" w:hAnsi="Times New Roman" w:cs="Times New Roman"/>
          <w:bCs/>
          <w:i/>
          <w:sz w:val="24"/>
          <w:szCs w:val="24"/>
          <w:lang w:val="ru"/>
        </w:rPr>
        <w:t xml:space="preserve">Ввиду ожидаемого приближения фронта окклюзии к Сочи, утром и днём 30 января 2022 года следовало ожидать ухудшения погоды в аэропорту Адлер. На фронте окклюзии прогнозировалась гроза. Ожидаемые синоптические условия и погода в аэропорту Адлер днём 30 января 2022 года могли привести к поражению самолётов электрическими разрядами в облаках и осадках особенно в смешанной и твёрдой фазе. Всегда следует учитывать возможность «провоцирования» молнии самолетом. В этом смысле всегда опасны полёты рядом с облаками в начальной стадии их разрушения, а также вблизи облачности с не очень большой электрической активностью. В нашем случае конвективная облачность находилась в зимней стадии максимального развития. На </w:t>
      </w:r>
      <w:proofErr w:type="gramStart"/>
      <w:r w:rsidRPr="00017241">
        <w:rPr>
          <w:rFonts w:ascii="Times New Roman" w:eastAsia="Calibri" w:hAnsi="Times New Roman" w:cs="Times New Roman"/>
          <w:bCs/>
          <w:i/>
          <w:sz w:val="24"/>
          <w:szCs w:val="24"/>
          <w:lang w:val="ru"/>
        </w:rPr>
        <w:t>водяных каплях</w:t>
      </w:r>
      <w:proofErr w:type="gramEnd"/>
      <w:r w:rsidRPr="00017241">
        <w:rPr>
          <w:rFonts w:ascii="Times New Roman" w:eastAsia="Calibri" w:hAnsi="Times New Roman" w:cs="Times New Roman"/>
          <w:bCs/>
          <w:i/>
          <w:sz w:val="24"/>
          <w:szCs w:val="24"/>
          <w:lang w:val="ru"/>
        </w:rPr>
        <w:t xml:space="preserve"> и снеге мог накапливаться электрический заряд и, естественно можно предположить, что при приближении к такой облачной системе, смог произойти разряд атмосферного электричества между самолётом и облаком. Метеостанции, входящие в </w:t>
      </w:r>
      <w:r w:rsidRPr="00017241">
        <w:rPr>
          <w:rFonts w:ascii="Times New Roman" w:eastAsia="Calibri" w:hAnsi="Times New Roman" w:cs="Times New Roman"/>
          <w:bCs/>
          <w:i/>
          <w:sz w:val="24"/>
          <w:szCs w:val="24"/>
          <w:lang w:val="ru"/>
        </w:rPr>
        <w:lastRenderedPageBreak/>
        <w:t>штормовое кольцо аэропорта Адлер, грозы не отмечали. Можно предположить, что произошёл статический разряд атмосферного электричества.</w:t>
      </w:r>
    </w:p>
    <w:p w:rsidR="00017241" w:rsidRPr="00017241" w:rsidRDefault="00017241" w:rsidP="00017241">
      <w:pPr>
        <w:spacing w:after="0" w:line="240" w:lineRule="auto"/>
        <w:jc w:val="both"/>
        <w:rPr>
          <w:rFonts w:ascii="Times New Roman" w:eastAsia="Times New Roman" w:hAnsi="Times New Roman" w:cs="Times New Roman"/>
          <w:i/>
          <w:sz w:val="24"/>
          <w:szCs w:val="24"/>
          <w:lang w:val="ru" w:eastAsia="ru-RU"/>
        </w:rPr>
      </w:pPr>
      <w:r w:rsidRPr="00017241">
        <w:rPr>
          <w:rFonts w:ascii="Times New Roman" w:eastAsia="Times New Roman" w:hAnsi="Times New Roman" w:cs="Times New Roman"/>
          <w:i/>
          <w:sz w:val="24"/>
          <w:szCs w:val="24"/>
          <w:lang w:val="ru" w:eastAsia="ru-RU"/>
        </w:rPr>
        <w:t xml:space="preserve">Осенне-зимний период в зоне УВД Сочи характеризуется наличием условий для электризации ВС и возникновения разрядов статического электричества на самолёт. Подавляющее большинство случаев поражений ВС электрическими разрядами приходит на период декабрь-февраль. Почти во всех случаях облачным системам, где были отмечены поражения, не были присущи черты грозовой облачности, т.е. это были размытые кучево-дождевые облака или облака слоисто- дождевых форм. Вертикальная протяженность облачности при этом нередко не превышает 3000 м или несколько меньше. Структура облачности смешанная, т.е. они состоят из капель переохлажденного дождя, снега, мокрого снега. </w:t>
      </w:r>
      <w:proofErr w:type="gramStart"/>
      <w:r w:rsidRPr="00017241">
        <w:rPr>
          <w:rFonts w:ascii="Times New Roman" w:eastAsia="Times New Roman" w:hAnsi="Times New Roman" w:cs="Times New Roman"/>
          <w:i/>
          <w:sz w:val="24"/>
          <w:szCs w:val="24"/>
          <w:lang w:val="ru" w:eastAsia="ru-RU"/>
        </w:rPr>
        <w:t xml:space="preserve">Наибольшее заряжение самолёта электрическим зарядом происходит в интервале температур от </w:t>
      </w:r>
      <w:r w:rsidRPr="00017241">
        <w:rPr>
          <w:rFonts w:ascii="Times New Roman" w:eastAsia="Times New Roman" w:hAnsi="Times New Roman" w:cs="Times New Roman"/>
          <w:i/>
          <w:sz w:val="24"/>
          <w:szCs w:val="24"/>
          <w:lang w:eastAsia="ru-RU"/>
        </w:rPr>
        <w:t>0</w:t>
      </w:r>
      <w:r w:rsidRPr="00017241">
        <w:rPr>
          <w:rFonts w:ascii="Times New Roman" w:eastAsia="Times New Roman" w:hAnsi="Times New Roman" w:cs="Times New Roman"/>
          <w:i/>
          <w:sz w:val="24"/>
          <w:szCs w:val="24"/>
          <w:lang w:val="ru" w:eastAsia="ru-RU"/>
        </w:rPr>
        <w:t xml:space="preserve"> до -15°</w:t>
      </w:r>
      <w:r w:rsidRPr="00017241">
        <w:rPr>
          <w:rFonts w:ascii="Times New Roman" w:eastAsia="Times New Roman" w:hAnsi="Times New Roman" w:cs="Times New Roman"/>
          <w:i/>
          <w:sz w:val="24"/>
          <w:szCs w:val="24"/>
          <w:lang w:eastAsia="ru-RU"/>
        </w:rPr>
        <w:t>,</w:t>
      </w:r>
      <w:r w:rsidRPr="00017241">
        <w:rPr>
          <w:rFonts w:ascii="Times New Roman" w:eastAsia="Times New Roman" w:hAnsi="Times New Roman" w:cs="Times New Roman"/>
          <w:i/>
          <w:sz w:val="24"/>
          <w:szCs w:val="24"/>
          <w:lang w:val="ru" w:eastAsia="ru-RU"/>
        </w:rPr>
        <w:t xml:space="preserve"> температура воздуха на уровне поражения </w:t>
      </w:r>
      <w:r w:rsidRPr="00017241">
        <w:rPr>
          <w:rFonts w:ascii="Times New Roman" w:eastAsia="Times New Roman" w:hAnsi="Times New Roman" w:cs="Times New Roman"/>
          <w:i/>
          <w:sz w:val="24"/>
          <w:szCs w:val="24"/>
          <w:lang w:eastAsia="ru-RU"/>
        </w:rPr>
        <w:t>в</w:t>
      </w:r>
      <w:r w:rsidRPr="00017241">
        <w:rPr>
          <w:rFonts w:ascii="Times New Roman" w:eastAsia="Times New Roman" w:hAnsi="Times New Roman" w:cs="Times New Roman"/>
          <w:i/>
          <w:sz w:val="24"/>
          <w:szCs w:val="24"/>
          <w:lang w:val="ru" w:eastAsia="ru-RU"/>
        </w:rPr>
        <w:t xml:space="preserve"> интервале от -5° до +5°. Наибольшее количество случаев поражения ВС разрядами отмечается на высотах 1000-3000 м. Минимальная высота, на которой зарегистрирован случай поражения ВС в районе аэродрома Сочи</w:t>
      </w:r>
      <w:r w:rsidRPr="00017241">
        <w:rPr>
          <w:rFonts w:ascii="Times New Roman" w:eastAsia="Times New Roman" w:hAnsi="Times New Roman" w:cs="Times New Roman"/>
          <w:i/>
          <w:sz w:val="24"/>
          <w:szCs w:val="24"/>
          <w:lang w:eastAsia="ru-RU"/>
        </w:rPr>
        <w:t xml:space="preserve"> - </w:t>
      </w:r>
      <w:r w:rsidRPr="00017241">
        <w:rPr>
          <w:rFonts w:ascii="Times New Roman" w:eastAsia="Times New Roman" w:hAnsi="Times New Roman" w:cs="Times New Roman"/>
          <w:i/>
          <w:sz w:val="24"/>
          <w:szCs w:val="24"/>
          <w:lang w:val="ru" w:eastAsia="ru-RU"/>
        </w:rPr>
        <w:t xml:space="preserve">300 м, максимальная </w:t>
      </w:r>
      <w:r w:rsidRPr="00017241">
        <w:rPr>
          <w:rFonts w:ascii="Times New Roman" w:eastAsia="Times New Roman" w:hAnsi="Times New Roman" w:cs="Times New Roman"/>
          <w:i/>
          <w:sz w:val="24"/>
          <w:szCs w:val="24"/>
          <w:lang w:eastAsia="ru-RU"/>
        </w:rPr>
        <w:t xml:space="preserve">- </w:t>
      </w:r>
      <w:r w:rsidRPr="00017241">
        <w:rPr>
          <w:rFonts w:ascii="Times New Roman" w:eastAsia="Times New Roman" w:hAnsi="Times New Roman" w:cs="Times New Roman"/>
          <w:i/>
          <w:sz w:val="24"/>
          <w:szCs w:val="24"/>
          <w:lang w:val="ru" w:eastAsia="ru-RU"/>
        </w:rPr>
        <w:t>3300 м. Статистический суточный ход числа поражений в зоне УВД</w:t>
      </w:r>
      <w:proofErr w:type="gramEnd"/>
      <w:r w:rsidRPr="00017241">
        <w:rPr>
          <w:rFonts w:ascii="Times New Roman" w:eastAsia="Times New Roman" w:hAnsi="Times New Roman" w:cs="Times New Roman"/>
          <w:i/>
          <w:sz w:val="24"/>
          <w:szCs w:val="24"/>
          <w:lang w:val="ru" w:eastAsia="ru-RU"/>
        </w:rPr>
        <w:t xml:space="preserve"> Сочи связан</w:t>
      </w:r>
      <w:r w:rsidRPr="00017241">
        <w:rPr>
          <w:rFonts w:ascii="Times New Roman" w:eastAsia="Times New Roman" w:hAnsi="Times New Roman" w:cs="Times New Roman"/>
          <w:i/>
          <w:sz w:val="24"/>
          <w:szCs w:val="24"/>
          <w:lang w:eastAsia="ru-RU"/>
        </w:rPr>
        <w:t>,</w:t>
      </w:r>
      <w:r w:rsidRPr="00017241">
        <w:rPr>
          <w:rFonts w:ascii="Times New Roman" w:eastAsia="Times New Roman" w:hAnsi="Times New Roman" w:cs="Times New Roman"/>
          <w:i/>
          <w:sz w:val="24"/>
          <w:szCs w:val="24"/>
          <w:lang w:val="ru" w:eastAsia="ru-RU"/>
        </w:rPr>
        <w:t xml:space="preserve"> скорее всего</w:t>
      </w:r>
      <w:r w:rsidRPr="00017241">
        <w:rPr>
          <w:rFonts w:ascii="Times New Roman" w:eastAsia="Times New Roman" w:hAnsi="Times New Roman" w:cs="Times New Roman"/>
          <w:i/>
          <w:sz w:val="24"/>
          <w:szCs w:val="24"/>
          <w:lang w:eastAsia="ru-RU"/>
        </w:rPr>
        <w:t>,</w:t>
      </w:r>
      <w:r w:rsidRPr="00017241">
        <w:rPr>
          <w:rFonts w:ascii="Times New Roman" w:eastAsia="Times New Roman" w:hAnsi="Times New Roman" w:cs="Times New Roman"/>
          <w:i/>
          <w:sz w:val="24"/>
          <w:szCs w:val="24"/>
          <w:lang w:val="ru" w:eastAsia="ru-RU"/>
        </w:rPr>
        <w:t xml:space="preserve"> с интенсивностью движения: в ранние утренние часы число поражений незначительно, возрастает к 10 часам, имеет максимум в послеполуденные и вечерние часы и минимум ночью.</w:t>
      </w:r>
    </w:p>
    <w:p w:rsidR="00017241" w:rsidRPr="00017241" w:rsidRDefault="00017241" w:rsidP="00017241">
      <w:pPr>
        <w:spacing w:after="0" w:line="240" w:lineRule="auto"/>
        <w:jc w:val="both"/>
        <w:rPr>
          <w:rFonts w:ascii="Times New Roman" w:eastAsia="Times New Roman" w:hAnsi="Times New Roman" w:cs="Times New Roman"/>
          <w:i/>
          <w:sz w:val="24"/>
          <w:szCs w:val="24"/>
          <w:lang w:val="ru" w:eastAsia="ru-RU"/>
        </w:rPr>
      </w:pPr>
      <w:r w:rsidRPr="00017241">
        <w:rPr>
          <w:rFonts w:ascii="Times New Roman" w:eastAsia="Times New Roman" w:hAnsi="Times New Roman" w:cs="Times New Roman"/>
          <w:i/>
          <w:sz w:val="24"/>
          <w:szCs w:val="24"/>
          <w:lang w:val="ru" w:eastAsia="ru-RU"/>
        </w:rPr>
        <w:t>Процессы возникновения электрических зон в облаках и осадках и поражение в них самолетов электрическими разрядами остаются пока недостаточно изученными.</w:t>
      </w:r>
    </w:p>
    <w:p w:rsidR="00017241" w:rsidRPr="00017241" w:rsidRDefault="00017241" w:rsidP="00017241">
      <w:pPr>
        <w:spacing w:after="0" w:line="240" w:lineRule="auto"/>
        <w:jc w:val="both"/>
        <w:rPr>
          <w:rFonts w:ascii="Times New Roman" w:eastAsia="Times New Roman" w:hAnsi="Times New Roman" w:cs="Times New Roman"/>
          <w:bCs/>
          <w:i/>
          <w:color w:val="000000"/>
          <w:sz w:val="24"/>
          <w:szCs w:val="24"/>
          <w:lang w:val="ru" w:eastAsia="ru-RU"/>
        </w:rPr>
      </w:pPr>
      <w:r w:rsidRPr="00017241">
        <w:rPr>
          <w:rFonts w:ascii="Times New Roman" w:eastAsia="Times New Roman" w:hAnsi="Times New Roman" w:cs="Times New Roman"/>
          <w:bCs/>
          <w:i/>
          <w:color w:val="000000"/>
          <w:sz w:val="24"/>
          <w:szCs w:val="24"/>
          <w:lang w:val="ru" w:eastAsia="ru-RU"/>
        </w:rPr>
        <w:t>3. АНАЛИЗ...</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...Перед вылетом экипаж получил полную метеорологическую информацию и документацию</w:t>
      </w:r>
      <w:r w:rsidRPr="00017241">
        <w:rPr>
          <w:rFonts w:ascii="Times New Roman" w:eastAsia="Times New Roman" w:hAnsi="Times New Roman" w:cs="Times New Roman"/>
          <w:i/>
          <w:color w:val="000000"/>
          <w:sz w:val="24"/>
          <w:szCs w:val="24"/>
          <w:lang w:eastAsia="ru-RU"/>
        </w:rPr>
        <w:t>.</w:t>
      </w:r>
      <w:r w:rsidRPr="00017241">
        <w:rPr>
          <w:rFonts w:ascii="Times New Roman" w:eastAsia="Times New Roman" w:hAnsi="Times New Roman" w:cs="Times New Roman"/>
          <w:i/>
          <w:color w:val="000000"/>
          <w:sz w:val="24"/>
          <w:szCs w:val="24"/>
          <w:lang w:val="ru" w:eastAsia="ru-RU"/>
        </w:rPr>
        <w:t xml:space="preserve"> В Сочи прогнозировалась и наблюдалась грозовая деятельность.</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Взлет произведен в аэропорту Красноярск в 02.24... Активное пилотирование осуществлял КВС. Полет до пункта назначения а/</w:t>
      </w:r>
      <w:proofErr w:type="gramStart"/>
      <w:r w:rsidRPr="00017241">
        <w:rPr>
          <w:rFonts w:ascii="Times New Roman" w:eastAsia="Times New Roman" w:hAnsi="Times New Roman" w:cs="Times New Roman"/>
          <w:i/>
          <w:color w:val="000000"/>
          <w:sz w:val="24"/>
          <w:szCs w:val="24"/>
          <w:lang w:val="ru" w:eastAsia="ru-RU"/>
        </w:rPr>
        <w:t>п</w:t>
      </w:r>
      <w:proofErr w:type="gramEnd"/>
      <w:r w:rsidRPr="00017241">
        <w:rPr>
          <w:rFonts w:ascii="Times New Roman" w:eastAsia="Times New Roman" w:hAnsi="Times New Roman" w:cs="Times New Roman"/>
          <w:i/>
          <w:color w:val="000000"/>
          <w:sz w:val="24"/>
          <w:szCs w:val="24"/>
          <w:lang w:val="ru" w:eastAsia="ru-RU"/>
        </w:rPr>
        <w:t xml:space="preserve"> Сочи проходил в штатном режиме.</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В соответствии с пояснительными записками членов лётного экипажа ВС, перед снижением была проведена </w:t>
      </w:r>
      <w:proofErr w:type="spellStart"/>
      <w:r w:rsidRPr="00017241">
        <w:rPr>
          <w:rFonts w:ascii="Times New Roman" w:eastAsia="Times New Roman" w:hAnsi="Times New Roman" w:cs="Times New Roman"/>
          <w:i/>
          <w:color w:val="000000"/>
          <w:sz w:val="24"/>
          <w:szCs w:val="24"/>
          <w:lang w:val="ru" w:eastAsia="ru-RU"/>
        </w:rPr>
        <w:t>предпосадочная</w:t>
      </w:r>
      <w:proofErr w:type="spellEnd"/>
      <w:r w:rsidRPr="00017241">
        <w:rPr>
          <w:rFonts w:ascii="Times New Roman" w:eastAsia="Times New Roman" w:hAnsi="Times New Roman" w:cs="Times New Roman"/>
          <w:i/>
          <w:color w:val="000000"/>
          <w:sz w:val="24"/>
          <w:szCs w:val="24"/>
          <w:lang w:val="ru" w:eastAsia="ru-RU"/>
        </w:rPr>
        <w:t xml:space="preserve"> подготовка. Зачитан </w:t>
      </w:r>
      <w:proofErr w:type="spellStart"/>
      <w:r w:rsidRPr="00017241">
        <w:rPr>
          <w:rFonts w:ascii="Times New Roman" w:eastAsia="Times New Roman" w:hAnsi="Times New Roman" w:cs="Times New Roman"/>
          <w:i/>
          <w:color w:val="000000"/>
          <w:sz w:val="24"/>
          <w:szCs w:val="24"/>
          <w:lang w:val="ru" w:eastAsia="ru-RU"/>
        </w:rPr>
        <w:t>предпосадочный</w:t>
      </w:r>
      <w:proofErr w:type="spellEnd"/>
      <w:r w:rsidRPr="00017241">
        <w:rPr>
          <w:rFonts w:ascii="Times New Roman" w:eastAsia="Times New Roman" w:hAnsi="Times New Roman" w:cs="Times New Roman"/>
          <w:i/>
          <w:color w:val="000000"/>
          <w:sz w:val="24"/>
          <w:szCs w:val="24"/>
          <w:lang w:val="ru" w:eastAsia="ru-RU"/>
        </w:rPr>
        <w:t xml:space="preserve"> брифинг и в 07.18 экипаж приступил к снижению. В 07.18 экипаж получил информацию АТИС.</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Снижение выполнялось... с </w:t>
      </w:r>
      <w:proofErr w:type="gramStart"/>
      <w:r w:rsidRPr="00017241">
        <w:rPr>
          <w:rFonts w:ascii="Times New Roman" w:eastAsia="Times New Roman" w:hAnsi="Times New Roman" w:cs="Times New Roman"/>
          <w:i/>
          <w:color w:val="000000"/>
          <w:sz w:val="24"/>
          <w:szCs w:val="24"/>
          <w:lang w:val="ru" w:eastAsia="ru-RU"/>
        </w:rPr>
        <w:t>включенным</w:t>
      </w:r>
      <w:proofErr w:type="gramEnd"/>
      <w:r w:rsidRPr="00017241">
        <w:rPr>
          <w:rFonts w:ascii="Times New Roman" w:eastAsia="Times New Roman" w:hAnsi="Times New Roman" w:cs="Times New Roman"/>
          <w:i/>
          <w:color w:val="000000"/>
          <w:sz w:val="24"/>
          <w:szCs w:val="24"/>
          <w:lang w:val="ru" w:eastAsia="ru-RU"/>
        </w:rPr>
        <w:t xml:space="preserve"> </w:t>
      </w:r>
      <w:proofErr w:type="spellStart"/>
      <w:r w:rsidRPr="00017241">
        <w:rPr>
          <w:rFonts w:ascii="Times New Roman" w:eastAsia="Times New Roman" w:hAnsi="Times New Roman" w:cs="Times New Roman"/>
          <w:i/>
          <w:color w:val="000000"/>
          <w:sz w:val="24"/>
          <w:szCs w:val="24"/>
          <w:lang w:val="ru" w:eastAsia="ru-RU"/>
        </w:rPr>
        <w:t>метеолокатором</w:t>
      </w:r>
      <w:proofErr w:type="spellEnd"/>
      <w:r w:rsidRPr="00017241">
        <w:rPr>
          <w:rFonts w:ascii="Times New Roman" w:eastAsia="Times New Roman" w:hAnsi="Times New Roman" w:cs="Times New Roman"/>
          <w:i/>
          <w:color w:val="000000"/>
          <w:sz w:val="24"/>
          <w:szCs w:val="24"/>
          <w:lang w:val="ru" w:eastAsia="ru-RU"/>
        </w:rPr>
        <w:t xml:space="preserve"> в режиме </w:t>
      </w:r>
      <w:r w:rsidRPr="00017241">
        <w:rPr>
          <w:rFonts w:ascii="Times New Roman" w:eastAsia="Times New Roman" w:hAnsi="Times New Roman" w:cs="Times New Roman"/>
          <w:i/>
          <w:color w:val="000000"/>
          <w:sz w:val="24"/>
          <w:szCs w:val="24"/>
          <w:lang w:val="en-US" w:eastAsia="ru-RU"/>
        </w:rPr>
        <w:t>WT</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 xml:space="preserve">индикацией на </w:t>
      </w:r>
      <w:r w:rsidRPr="00017241">
        <w:rPr>
          <w:rFonts w:ascii="Times New Roman" w:eastAsia="Times New Roman" w:hAnsi="Times New Roman" w:cs="Times New Roman"/>
          <w:i/>
          <w:color w:val="000000"/>
          <w:sz w:val="24"/>
          <w:szCs w:val="24"/>
          <w:lang w:val="en-US" w:eastAsia="ru-RU"/>
        </w:rPr>
        <w:t>ND</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(навигационном дисплее) КВС в сплошной облачности. Индикация опасных явлений погоды по маршруту захода отсутствовала.</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В процессе захода на посадку в а/</w:t>
      </w:r>
      <w:proofErr w:type="gramStart"/>
      <w:r w:rsidRPr="00017241">
        <w:rPr>
          <w:rFonts w:ascii="Times New Roman" w:eastAsia="Times New Roman" w:hAnsi="Times New Roman" w:cs="Times New Roman"/>
          <w:i/>
          <w:color w:val="000000"/>
          <w:sz w:val="24"/>
          <w:szCs w:val="24"/>
          <w:lang w:val="ru" w:eastAsia="ru-RU"/>
        </w:rPr>
        <w:t>п</w:t>
      </w:r>
      <w:proofErr w:type="gramEnd"/>
      <w:r w:rsidRPr="00017241">
        <w:rPr>
          <w:rFonts w:ascii="Times New Roman" w:eastAsia="Times New Roman" w:hAnsi="Times New Roman" w:cs="Times New Roman"/>
          <w:i/>
          <w:color w:val="000000"/>
          <w:sz w:val="24"/>
          <w:szCs w:val="24"/>
          <w:lang w:val="ru" w:eastAsia="ru-RU"/>
        </w:rPr>
        <w:t xml:space="preserve"> Сочи, при снижении до высоты 2000 футов, в районе точки </w:t>
      </w:r>
      <w:r w:rsidRPr="00017241">
        <w:rPr>
          <w:rFonts w:ascii="Times New Roman" w:eastAsia="Times New Roman" w:hAnsi="Times New Roman" w:cs="Times New Roman"/>
          <w:i/>
          <w:color w:val="000000"/>
          <w:sz w:val="24"/>
          <w:szCs w:val="24"/>
          <w:lang w:val="en-US" w:eastAsia="ru-RU"/>
        </w:rPr>
        <w:t>PITOP</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en-US" w:eastAsia="ru-RU"/>
        </w:rPr>
        <w:t>R</w:t>
      </w:r>
      <w:r w:rsidRPr="00017241">
        <w:rPr>
          <w:rFonts w:ascii="Times New Roman" w:eastAsia="Times New Roman" w:hAnsi="Times New Roman" w:cs="Times New Roman"/>
          <w:i/>
          <w:color w:val="000000"/>
          <w:sz w:val="24"/>
          <w:szCs w:val="24"/>
          <w:lang w:eastAsia="ru-RU"/>
        </w:rPr>
        <w:t>-192</w:t>
      </w:r>
      <w:r w:rsidRPr="00017241">
        <w:rPr>
          <w:rFonts w:ascii="Times New Roman" w:eastAsia="Times New Roman" w:hAnsi="Times New Roman" w:cs="Times New Roman"/>
          <w:i/>
          <w:color w:val="000000"/>
          <w:sz w:val="24"/>
          <w:szCs w:val="24"/>
          <w:vertAlign w:val="superscript"/>
          <w:lang w:eastAsia="ru-RU"/>
        </w:rPr>
        <w:t>0</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en-US" w:eastAsia="ru-RU"/>
        </w:rPr>
        <w:t>D</w:t>
      </w:r>
      <w:r w:rsidRPr="00017241">
        <w:rPr>
          <w:rFonts w:ascii="Times New Roman" w:eastAsia="Times New Roman" w:hAnsi="Times New Roman" w:cs="Times New Roman"/>
          <w:i/>
          <w:color w:val="000000"/>
          <w:sz w:val="24"/>
          <w:szCs w:val="24"/>
          <w:lang w:eastAsia="ru-RU"/>
        </w:rPr>
        <w:t xml:space="preserve">-49 </w:t>
      </w:r>
      <w:r w:rsidRPr="00017241">
        <w:rPr>
          <w:rFonts w:ascii="Times New Roman" w:eastAsia="Times New Roman" w:hAnsi="Times New Roman" w:cs="Times New Roman"/>
          <w:i/>
          <w:color w:val="000000"/>
          <w:sz w:val="24"/>
          <w:szCs w:val="24"/>
          <w:lang w:val="ru" w:eastAsia="ru-RU"/>
        </w:rPr>
        <w:t>км), экипаж наблюдал вспышку с левой стороны фюзеляжа, услышал хлопок и испытал воздействие на педали РН. Замечания по работе двигателей и систем ВС экипаж не зафиксировал. Посадка в а/</w:t>
      </w:r>
      <w:proofErr w:type="gramStart"/>
      <w:r w:rsidRPr="00017241">
        <w:rPr>
          <w:rFonts w:ascii="Times New Roman" w:eastAsia="Times New Roman" w:hAnsi="Times New Roman" w:cs="Times New Roman"/>
          <w:i/>
          <w:color w:val="000000"/>
          <w:sz w:val="24"/>
          <w:szCs w:val="24"/>
          <w:lang w:val="ru" w:eastAsia="ru-RU"/>
        </w:rPr>
        <w:t>п</w:t>
      </w:r>
      <w:proofErr w:type="gramEnd"/>
      <w:r w:rsidRPr="00017241">
        <w:rPr>
          <w:rFonts w:ascii="Times New Roman" w:eastAsia="Times New Roman" w:hAnsi="Times New Roman" w:cs="Times New Roman"/>
          <w:i/>
          <w:color w:val="000000"/>
          <w:sz w:val="24"/>
          <w:szCs w:val="24"/>
          <w:lang w:val="ru" w:eastAsia="ru-RU"/>
        </w:rPr>
        <w:t xml:space="preserve"> Сочи произведена штатно.</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После заруливания на стоянку и выполнения послеполетного осмотра было обнаружено повреждение левой половины стабилизатора...</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eastAsia="ru-RU"/>
        </w:rPr>
      </w:pPr>
      <w:r w:rsidRPr="00017241">
        <w:rPr>
          <w:rFonts w:ascii="Times New Roman" w:eastAsia="Times New Roman" w:hAnsi="Times New Roman" w:cs="Times New Roman"/>
          <w:i/>
          <w:color w:val="000000"/>
          <w:sz w:val="24"/>
          <w:szCs w:val="24"/>
          <w:lang w:val="ru" w:eastAsia="ru-RU"/>
        </w:rPr>
        <w:t>...Действия экипажа соответствовали требованиям Инструкции по действиям КВС при авиационном событии гл.</w:t>
      </w:r>
      <w:r w:rsidRPr="00017241">
        <w:rPr>
          <w:rFonts w:ascii="Times New Roman" w:eastAsia="Times New Roman" w:hAnsi="Times New Roman" w:cs="Times New Roman"/>
          <w:i/>
          <w:color w:val="000000"/>
          <w:sz w:val="24"/>
          <w:szCs w:val="24"/>
          <w:lang w:eastAsia="ru-RU"/>
        </w:rPr>
        <w:t xml:space="preserve"> </w:t>
      </w:r>
      <w:r w:rsidRPr="00017241">
        <w:rPr>
          <w:rFonts w:ascii="Times New Roman" w:eastAsia="Times New Roman" w:hAnsi="Times New Roman" w:cs="Times New Roman"/>
          <w:i/>
          <w:color w:val="000000"/>
          <w:sz w:val="24"/>
          <w:szCs w:val="24"/>
          <w:lang w:val="ru" w:eastAsia="ru-RU"/>
        </w:rPr>
        <w:t>13 «Действия экипажа при поражении ВС электрическим разрядом». Действия экипажа правильные. Ошибок и отклонений от стандартных процедур, имевших тенденцию к возникновению и развитию расследуемого авиационного события, со стороны экипажа не выявлено…</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...Статистика распределения количества поражений ВС разрядами статического атмосферного электричества в ООО «Северный Ветер» показывает, что, несмотря на усилия, предпринимаемые в данной области СУБП, авиационные события, связанные с поражением ВС статическим атмосферным электричеством, продолжают происходить,</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color w:val="000000"/>
          <w:sz w:val="24"/>
          <w:szCs w:val="24"/>
          <w:lang w:val="ru" w:eastAsia="ru-RU"/>
        </w:rPr>
        <w:t xml:space="preserve">В соответствии с главой 10 «Анализ грозовой деятельности» методического пособия «Расследование авиационных происшествий и инцидентов, связанных с </w:t>
      </w:r>
      <w:r w:rsidRPr="00017241">
        <w:rPr>
          <w:rFonts w:ascii="Times New Roman" w:eastAsia="Times New Roman" w:hAnsi="Times New Roman" w:cs="Times New Roman"/>
          <w:i/>
          <w:color w:val="000000"/>
          <w:sz w:val="24"/>
          <w:szCs w:val="24"/>
          <w:lang w:val="ru" w:eastAsia="ru-RU"/>
        </w:rPr>
        <w:lastRenderedPageBreak/>
        <w:t>метеорологическими факторами», повреждения, полученные ВС в расследуемом авиационном событии, характеризуются как</w:t>
      </w:r>
      <w:r w:rsidRPr="00017241">
        <w:rPr>
          <w:rFonts w:ascii="Times New Roman" w:eastAsia="Times New Roman" w:hAnsi="Times New Roman" w:cs="Times New Roman"/>
          <w:b/>
          <w:bCs/>
          <w:i/>
          <w:iCs/>
          <w:color w:val="000000"/>
          <w:sz w:val="24"/>
          <w:szCs w:val="24"/>
          <w:lang w:val="ru" w:eastAsia="ru-RU"/>
        </w:rPr>
        <w:t xml:space="preserve"> </w:t>
      </w:r>
      <w:r w:rsidRPr="00017241">
        <w:rPr>
          <w:rFonts w:ascii="Times New Roman" w:eastAsia="Times New Roman" w:hAnsi="Times New Roman" w:cs="Times New Roman"/>
          <w:bCs/>
          <w:i/>
          <w:iCs/>
          <w:color w:val="000000"/>
          <w:sz w:val="24"/>
          <w:szCs w:val="24"/>
          <w:lang w:val="ru" w:eastAsia="ru-RU"/>
        </w:rPr>
        <w:t>слабые повреждения.</w:t>
      </w:r>
    </w:p>
    <w:p w:rsidR="00017241" w:rsidRPr="00017241" w:rsidRDefault="00017241" w:rsidP="00017241">
      <w:pPr>
        <w:spacing w:after="0" w:line="240" w:lineRule="auto"/>
        <w:jc w:val="both"/>
        <w:rPr>
          <w:rFonts w:ascii="Times New Roman" w:eastAsia="Arial Unicode MS" w:hAnsi="Times New Roman" w:cs="Times New Roman"/>
          <w:i/>
          <w:color w:val="000000"/>
          <w:sz w:val="24"/>
          <w:szCs w:val="24"/>
          <w:lang w:eastAsia="ru-RU"/>
        </w:rPr>
      </w:pPr>
      <w:r w:rsidRPr="00017241">
        <w:rPr>
          <w:rFonts w:ascii="Times New Roman" w:eastAsia="Arial Unicode MS" w:hAnsi="Times New Roman" w:cs="Times New Roman"/>
          <w:i/>
          <w:color w:val="000000"/>
          <w:sz w:val="24"/>
          <w:szCs w:val="24"/>
          <w:lang w:val="ru" w:eastAsia="ru-RU"/>
        </w:rPr>
        <w:t xml:space="preserve">В ходе работы на основании представленных документов комиссия пришла к выводу, что вероятнее всего, поражение ВС </w:t>
      </w:r>
      <w:r w:rsidRPr="00017241">
        <w:rPr>
          <w:rFonts w:ascii="Times New Roman" w:eastAsia="Arial Unicode MS" w:hAnsi="Times New Roman" w:cs="Times New Roman"/>
          <w:i/>
          <w:color w:val="000000"/>
          <w:sz w:val="24"/>
          <w:szCs w:val="24"/>
          <w:lang w:val="en-US" w:eastAsia="ru-RU"/>
        </w:rPr>
        <w:t>Boeing</w:t>
      </w:r>
      <w:r w:rsidRPr="00017241">
        <w:rPr>
          <w:rFonts w:ascii="Times New Roman" w:eastAsia="Arial Unicode MS" w:hAnsi="Times New Roman" w:cs="Times New Roman"/>
          <w:i/>
          <w:color w:val="000000"/>
          <w:sz w:val="24"/>
          <w:szCs w:val="24"/>
          <w:lang w:eastAsia="ru-RU"/>
        </w:rPr>
        <w:t xml:space="preserve"> </w:t>
      </w:r>
      <w:r w:rsidRPr="00017241">
        <w:rPr>
          <w:rFonts w:ascii="Times New Roman" w:eastAsia="Arial Unicode MS" w:hAnsi="Times New Roman" w:cs="Times New Roman"/>
          <w:i/>
          <w:color w:val="000000"/>
          <w:sz w:val="24"/>
          <w:szCs w:val="24"/>
          <w:lang w:val="ru" w:eastAsia="ru-RU"/>
        </w:rPr>
        <w:t xml:space="preserve">737-800 </w:t>
      </w:r>
      <w:r w:rsidRPr="00017241">
        <w:rPr>
          <w:rFonts w:ascii="Times New Roman" w:eastAsia="Arial Unicode MS" w:hAnsi="Times New Roman" w:cs="Times New Roman"/>
          <w:i/>
          <w:color w:val="000000"/>
          <w:sz w:val="24"/>
          <w:szCs w:val="24"/>
          <w:lang w:val="en-US" w:eastAsia="ru-RU"/>
        </w:rPr>
        <w:t>VP</w:t>
      </w:r>
      <w:r w:rsidRPr="00017241">
        <w:rPr>
          <w:rFonts w:ascii="Times New Roman" w:eastAsia="Arial Unicode MS" w:hAnsi="Times New Roman" w:cs="Times New Roman"/>
          <w:i/>
          <w:color w:val="000000"/>
          <w:sz w:val="24"/>
          <w:szCs w:val="24"/>
          <w:lang w:eastAsia="ru-RU"/>
        </w:rPr>
        <w:t>-</w:t>
      </w:r>
      <w:r w:rsidRPr="00017241">
        <w:rPr>
          <w:rFonts w:ascii="Times New Roman" w:eastAsia="Arial Unicode MS" w:hAnsi="Times New Roman" w:cs="Times New Roman"/>
          <w:i/>
          <w:color w:val="000000"/>
          <w:sz w:val="24"/>
          <w:szCs w:val="24"/>
          <w:lang w:val="en-US" w:eastAsia="ru-RU"/>
        </w:rPr>
        <w:t>BSE</w:t>
      </w:r>
      <w:r w:rsidRPr="00017241">
        <w:rPr>
          <w:rFonts w:ascii="Times New Roman" w:eastAsia="Arial Unicode MS" w:hAnsi="Times New Roman" w:cs="Times New Roman"/>
          <w:i/>
          <w:color w:val="000000"/>
          <w:sz w:val="24"/>
          <w:szCs w:val="24"/>
          <w:lang w:eastAsia="ru-RU"/>
        </w:rPr>
        <w:t xml:space="preserve"> </w:t>
      </w:r>
      <w:r w:rsidRPr="00017241">
        <w:rPr>
          <w:rFonts w:ascii="Times New Roman" w:eastAsia="Arial Unicode MS" w:hAnsi="Times New Roman" w:cs="Times New Roman"/>
          <w:i/>
          <w:color w:val="000000"/>
          <w:sz w:val="24"/>
          <w:szCs w:val="24"/>
          <w:lang w:val="ru" w:eastAsia="ru-RU"/>
        </w:rPr>
        <w:t>статическим атмосферным электричеством произошло</w:t>
      </w:r>
      <w:r w:rsidRPr="00017241">
        <w:rPr>
          <w:rFonts w:ascii="Times New Roman" w:eastAsia="Arial Unicode MS" w:hAnsi="Times New Roman" w:cs="Times New Roman"/>
          <w:i/>
          <w:color w:val="000000"/>
          <w:sz w:val="24"/>
          <w:szCs w:val="24"/>
          <w:lang w:eastAsia="ru-RU"/>
        </w:rPr>
        <w:t xml:space="preserve">… </w:t>
      </w:r>
      <w:r w:rsidRPr="00017241">
        <w:rPr>
          <w:rFonts w:ascii="Times New Roman" w:eastAsia="Arial Unicode MS" w:hAnsi="Times New Roman" w:cs="Times New Roman"/>
          <w:i/>
          <w:color w:val="000000"/>
          <w:sz w:val="24"/>
          <w:szCs w:val="24"/>
          <w:lang w:val="ru" w:eastAsia="ru-RU"/>
        </w:rPr>
        <w:t>при заходе на посадку в а/</w:t>
      </w:r>
      <w:proofErr w:type="gramStart"/>
      <w:r w:rsidRPr="00017241">
        <w:rPr>
          <w:rFonts w:ascii="Times New Roman" w:eastAsia="Arial Unicode MS" w:hAnsi="Times New Roman" w:cs="Times New Roman"/>
          <w:i/>
          <w:color w:val="000000"/>
          <w:sz w:val="24"/>
          <w:szCs w:val="24"/>
          <w:lang w:val="ru" w:eastAsia="ru-RU"/>
        </w:rPr>
        <w:t>п</w:t>
      </w:r>
      <w:proofErr w:type="gramEnd"/>
      <w:r w:rsidRPr="00017241">
        <w:rPr>
          <w:rFonts w:ascii="Times New Roman" w:eastAsia="Arial Unicode MS" w:hAnsi="Times New Roman" w:cs="Times New Roman"/>
          <w:i/>
          <w:color w:val="000000"/>
          <w:sz w:val="24"/>
          <w:szCs w:val="24"/>
          <w:lang w:val="ru" w:eastAsia="ru-RU"/>
        </w:rPr>
        <w:t xml:space="preserve"> Сочи, без оказания влияния на параметры работы двигателей и систем ВС</w:t>
      </w:r>
      <w:r w:rsidRPr="00017241">
        <w:rPr>
          <w:rFonts w:ascii="Times New Roman" w:eastAsia="Arial Unicode MS" w:hAnsi="Times New Roman" w:cs="Times New Roman"/>
          <w:i/>
          <w:color w:val="000000"/>
          <w:sz w:val="24"/>
          <w:szCs w:val="24"/>
          <w:lang w:eastAsia="ru-RU"/>
        </w:rPr>
        <w:t>.</w:t>
      </w:r>
    </w:p>
    <w:p w:rsidR="00017241" w:rsidRPr="00017241" w:rsidRDefault="00017241" w:rsidP="00017241">
      <w:pPr>
        <w:spacing w:after="0" w:line="240" w:lineRule="auto"/>
        <w:jc w:val="both"/>
        <w:rPr>
          <w:rFonts w:ascii="Times New Roman" w:eastAsia="Times New Roman" w:hAnsi="Times New Roman" w:cs="Times New Roman"/>
          <w:bCs/>
          <w:i/>
          <w:color w:val="000000"/>
          <w:sz w:val="24"/>
          <w:szCs w:val="24"/>
          <w:lang w:val="ru" w:eastAsia="ru-RU"/>
        </w:rPr>
      </w:pPr>
      <w:r w:rsidRPr="00017241">
        <w:rPr>
          <w:rFonts w:ascii="Times New Roman" w:eastAsia="Times New Roman" w:hAnsi="Times New Roman" w:cs="Times New Roman"/>
          <w:bCs/>
          <w:i/>
          <w:color w:val="000000"/>
          <w:sz w:val="24"/>
          <w:szCs w:val="24"/>
          <w:lang w:val="ru" w:eastAsia="ru-RU"/>
        </w:rPr>
        <w:t>4. ЗАКЛЮЧЕНИЕ</w:t>
      </w:r>
    </w:p>
    <w:p w:rsidR="00017241" w:rsidRPr="00017241" w:rsidRDefault="00017241" w:rsidP="00017241">
      <w:pPr>
        <w:spacing w:after="0" w:line="240" w:lineRule="auto"/>
        <w:jc w:val="both"/>
        <w:rPr>
          <w:rFonts w:ascii="Times New Roman" w:eastAsia="Times New Roman" w:hAnsi="Times New Roman" w:cs="Times New Roman"/>
          <w:i/>
          <w:color w:val="000000"/>
          <w:sz w:val="24"/>
          <w:szCs w:val="24"/>
          <w:lang w:val="ru" w:eastAsia="ru-RU"/>
        </w:rPr>
      </w:pPr>
      <w:r w:rsidRPr="00017241">
        <w:rPr>
          <w:rFonts w:ascii="Times New Roman" w:eastAsia="Times New Roman" w:hAnsi="Times New Roman" w:cs="Times New Roman"/>
          <w:i/>
          <w:sz w:val="24"/>
          <w:szCs w:val="24"/>
          <w:lang w:val="ru" w:eastAsia="ru-RU"/>
        </w:rPr>
        <w:t xml:space="preserve">Причиной авиационного инцидента с ВС </w:t>
      </w:r>
      <w:r w:rsidRPr="00017241">
        <w:rPr>
          <w:rFonts w:ascii="Times New Roman" w:eastAsia="Times New Roman" w:hAnsi="Times New Roman" w:cs="Times New Roman"/>
          <w:i/>
          <w:sz w:val="24"/>
          <w:szCs w:val="24"/>
          <w:lang w:val="en-US" w:eastAsia="ru-RU"/>
        </w:rPr>
        <w:t>Boeing</w:t>
      </w:r>
      <w:r w:rsidRPr="00017241">
        <w:rPr>
          <w:rFonts w:ascii="Times New Roman" w:eastAsia="Times New Roman" w:hAnsi="Times New Roman" w:cs="Times New Roman"/>
          <w:i/>
          <w:sz w:val="24"/>
          <w:szCs w:val="24"/>
          <w:lang w:eastAsia="ru-RU"/>
        </w:rPr>
        <w:t xml:space="preserve"> </w:t>
      </w:r>
      <w:r w:rsidRPr="00017241">
        <w:rPr>
          <w:rFonts w:ascii="Times New Roman" w:eastAsia="Times New Roman" w:hAnsi="Times New Roman" w:cs="Times New Roman"/>
          <w:i/>
          <w:sz w:val="24"/>
          <w:szCs w:val="24"/>
          <w:lang w:val="ru" w:eastAsia="ru-RU"/>
        </w:rPr>
        <w:t xml:space="preserve">737-800 </w:t>
      </w:r>
      <w:r w:rsidRPr="00017241">
        <w:rPr>
          <w:rFonts w:ascii="Times New Roman" w:eastAsia="Times New Roman" w:hAnsi="Times New Roman" w:cs="Times New Roman"/>
          <w:i/>
          <w:sz w:val="24"/>
          <w:szCs w:val="24"/>
          <w:lang w:val="en-US" w:eastAsia="ru-RU"/>
        </w:rPr>
        <w:t>VP</w:t>
      </w:r>
      <w:r w:rsidRPr="00017241">
        <w:rPr>
          <w:rFonts w:ascii="Times New Roman" w:eastAsia="Times New Roman" w:hAnsi="Times New Roman" w:cs="Times New Roman"/>
          <w:i/>
          <w:sz w:val="24"/>
          <w:szCs w:val="24"/>
          <w:lang w:eastAsia="ru-RU"/>
        </w:rPr>
        <w:t>-</w:t>
      </w:r>
      <w:r w:rsidRPr="00017241">
        <w:rPr>
          <w:rFonts w:ascii="Times New Roman" w:eastAsia="Times New Roman" w:hAnsi="Times New Roman" w:cs="Times New Roman"/>
          <w:i/>
          <w:sz w:val="24"/>
          <w:szCs w:val="24"/>
          <w:lang w:val="en-US" w:eastAsia="ru-RU"/>
        </w:rPr>
        <w:t>BSE</w:t>
      </w:r>
      <w:r w:rsidRPr="00017241">
        <w:rPr>
          <w:rFonts w:ascii="Times New Roman" w:eastAsia="Times New Roman" w:hAnsi="Times New Roman" w:cs="Times New Roman"/>
          <w:i/>
          <w:sz w:val="24"/>
          <w:szCs w:val="24"/>
          <w:lang w:eastAsia="ru-RU"/>
        </w:rPr>
        <w:t xml:space="preserve"> АК </w:t>
      </w:r>
      <w:r w:rsidRPr="00017241">
        <w:rPr>
          <w:rFonts w:ascii="Times New Roman" w:eastAsia="Times New Roman" w:hAnsi="Times New Roman" w:cs="Times New Roman"/>
          <w:i/>
          <w:sz w:val="24"/>
          <w:szCs w:val="24"/>
          <w:lang w:val="ru" w:eastAsia="ru-RU"/>
        </w:rPr>
        <w:t>ООО «Северный Ветер», произошедшего 30.01.2022 при выполнении регулярного пассажирского рейс N</w:t>
      </w:r>
      <w:r w:rsidRPr="00017241">
        <w:rPr>
          <w:rFonts w:ascii="Times New Roman" w:eastAsia="Times New Roman" w:hAnsi="Times New Roman" w:cs="Times New Roman"/>
          <w:i/>
          <w:sz w:val="24"/>
          <w:szCs w:val="24"/>
          <w:lang w:eastAsia="ru-RU"/>
        </w:rPr>
        <w:t>ВS</w:t>
      </w:r>
      <w:r w:rsidRPr="00017241">
        <w:rPr>
          <w:rFonts w:ascii="Times New Roman" w:eastAsia="Times New Roman" w:hAnsi="Times New Roman" w:cs="Times New Roman"/>
          <w:i/>
          <w:sz w:val="24"/>
          <w:szCs w:val="24"/>
          <w:lang w:val="ru" w:eastAsia="ru-RU"/>
        </w:rPr>
        <w:t>657 по маршруту: Красноярск - Сочи, явилось поражение ВС разрядом статического атмосферного электричества при заходе на посадку на ВПП - 06 в а/</w:t>
      </w:r>
      <w:proofErr w:type="gramStart"/>
      <w:r w:rsidRPr="00017241">
        <w:rPr>
          <w:rFonts w:ascii="Times New Roman" w:eastAsia="Times New Roman" w:hAnsi="Times New Roman" w:cs="Times New Roman"/>
          <w:i/>
          <w:sz w:val="24"/>
          <w:szCs w:val="24"/>
          <w:lang w:val="ru" w:eastAsia="ru-RU"/>
        </w:rPr>
        <w:t>п</w:t>
      </w:r>
      <w:proofErr w:type="gramEnd"/>
      <w:r w:rsidRPr="00017241">
        <w:rPr>
          <w:rFonts w:ascii="Times New Roman" w:eastAsia="Times New Roman" w:hAnsi="Times New Roman" w:cs="Times New Roman"/>
          <w:i/>
          <w:sz w:val="24"/>
          <w:szCs w:val="24"/>
          <w:lang w:val="ru" w:eastAsia="ru-RU"/>
        </w:rPr>
        <w:t xml:space="preserve"> Сочи, приведшее к повреждениям </w:t>
      </w:r>
      <w:proofErr w:type="spellStart"/>
      <w:r w:rsidRPr="00017241">
        <w:rPr>
          <w:rFonts w:ascii="Times New Roman" w:eastAsia="Times New Roman" w:hAnsi="Times New Roman" w:cs="Times New Roman"/>
          <w:i/>
          <w:sz w:val="24"/>
          <w:szCs w:val="24"/>
          <w:lang w:val="ru" w:eastAsia="ru-RU"/>
        </w:rPr>
        <w:t>законцовки</w:t>
      </w:r>
      <w:proofErr w:type="spellEnd"/>
      <w:r w:rsidRPr="00017241">
        <w:rPr>
          <w:rFonts w:ascii="Times New Roman" w:eastAsia="Times New Roman" w:hAnsi="Times New Roman" w:cs="Times New Roman"/>
          <w:i/>
          <w:sz w:val="24"/>
          <w:szCs w:val="24"/>
          <w:lang w:val="ru" w:eastAsia="ru-RU"/>
        </w:rPr>
        <w:t xml:space="preserve"> горизонтального стабилизатора</w:t>
      </w:r>
      <w:r w:rsidRPr="00017241">
        <w:rPr>
          <w:rFonts w:ascii="Times New Roman" w:eastAsia="Times New Roman" w:hAnsi="Times New Roman" w:cs="Times New Roman"/>
          <w:i/>
          <w:sz w:val="24"/>
          <w:szCs w:val="24"/>
          <w:lang w:eastAsia="ru-RU"/>
        </w:rPr>
        <w:t xml:space="preserve">, </w:t>
      </w:r>
      <w:r w:rsidRPr="00017241">
        <w:rPr>
          <w:rFonts w:ascii="Times New Roman" w:eastAsia="Times New Roman" w:hAnsi="Times New Roman" w:cs="Times New Roman"/>
          <w:i/>
          <w:sz w:val="24"/>
          <w:szCs w:val="24"/>
          <w:lang w:val="ru" w:eastAsia="ru-RU"/>
        </w:rPr>
        <w:t>панели на горизонтальном стабилизаторе, торцевой нервюры на горизонтальном стабилизаторе левой стороны ВС</w:t>
      </w:r>
      <w:r w:rsidRPr="00017241">
        <w:rPr>
          <w:rFonts w:ascii="Times New Roman" w:eastAsia="Times New Roman" w:hAnsi="Times New Roman" w:cs="Times New Roman"/>
          <w:i/>
          <w:color w:val="000000"/>
          <w:sz w:val="24"/>
          <w:szCs w:val="24"/>
          <w:lang w:val="ru" w:eastAsia="ru-RU"/>
        </w:rPr>
        <w:t>...».</w:t>
      </w:r>
    </w:p>
    <w:p w:rsidR="00017241" w:rsidRPr="00017241" w:rsidRDefault="00017241" w:rsidP="00017241">
      <w:pPr>
        <w:spacing w:after="0" w:line="240" w:lineRule="auto"/>
        <w:jc w:val="both"/>
        <w:rPr>
          <w:rFonts w:ascii="Times New Roman" w:eastAsia="Times New Roman" w:hAnsi="Times New Roman" w:cs="Times New Roman"/>
          <w:i/>
          <w:color w:val="000000"/>
          <w:spacing w:val="7"/>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i/>
          <w:color w:val="000000"/>
          <w:spacing w:val="7"/>
          <w:sz w:val="24"/>
          <w:szCs w:val="24"/>
          <w:lang w:eastAsia="ru-RU"/>
        </w:rPr>
      </w:pPr>
      <w:r w:rsidRPr="00017241">
        <w:rPr>
          <w:rFonts w:ascii="Times New Roman" w:eastAsia="Times New Roman" w:hAnsi="Times New Roman" w:cs="Times New Roman"/>
          <w:i/>
          <w:color w:val="000000"/>
          <w:spacing w:val="7"/>
          <w:sz w:val="24"/>
          <w:szCs w:val="24"/>
          <w:lang w:eastAsia="ru-RU"/>
        </w:rPr>
        <w:t xml:space="preserve">                          </w:t>
      </w:r>
      <w:r w:rsidRPr="00017241">
        <w:rPr>
          <w:rFonts w:ascii="Times New Roman" w:eastAsia="Times New Roman" w:hAnsi="Times New Roman" w:cs="Times New Roman"/>
          <w:b/>
          <w:bCs/>
          <w:noProof/>
          <w:color w:val="000000"/>
          <w:spacing w:val="7"/>
          <w:sz w:val="24"/>
          <w:szCs w:val="24"/>
          <w:lang w:eastAsia="ru-RU"/>
        </w:rPr>
        <w:drawing>
          <wp:inline distT="0" distB="0" distL="0" distR="0" wp14:anchorId="6086FC8B" wp14:editId="35934247">
            <wp:extent cx="3657600" cy="2533650"/>
            <wp:effectExtent l="0" t="0" r="0" b="0"/>
            <wp:docPr id="12" name="Рисунок 12" descr="C:\Users\Бледнов\Desktop\АС 2022\АП и инциденты 2022\IMG-20220131-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леднов\Desktop\АС 2022\АП и инциденты 2022\IMG-20220131-WA00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2533650"/>
                    </a:xfrm>
                    <a:prstGeom prst="rect">
                      <a:avLst/>
                    </a:prstGeom>
                    <a:noFill/>
                    <a:ln>
                      <a:noFill/>
                    </a:ln>
                  </pic:spPr>
                </pic:pic>
              </a:graphicData>
            </a:graphic>
          </wp:inline>
        </w:drawing>
      </w:r>
    </w:p>
    <w:p w:rsidR="00017241" w:rsidRPr="00017241" w:rsidRDefault="00017241" w:rsidP="00017241">
      <w:pPr>
        <w:spacing w:after="0" w:line="240" w:lineRule="auto"/>
        <w:jc w:val="both"/>
        <w:rPr>
          <w:rFonts w:ascii="Times New Roman" w:eastAsia="Times New Roman" w:hAnsi="Times New Roman" w:cs="Times New Roman"/>
          <w:i/>
          <w:color w:val="000000"/>
          <w:spacing w:val="7"/>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i/>
          <w:color w:val="000000"/>
          <w:spacing w:val="7"/>
          <w:sz w:val="24"/>
          <w:szCs w:val="24"/>
          <w:lang w:eastAsia="ru-RU"/>
        </w:rPr>
      </w:pPr>
      <w:r w:rsidRPr="00017241">
        <w:rPr>
          <w:rFonts w:ascii="Times New Roman" w:eastAsia="Times New Roman" w:hAnsi="Times New Roman" w:cs="Times New Roman"/>
          <w:i/>
          <w:color w:val="000000"/>
          <w:spacing w:val="7"/>
          <w:sz w:val="24"/>
          <w:szCs w:val="24"/>
          <w:lang w:eastAsia="ru-RU"/>
        </w:rPr>
        <w:t xml:space="preserve">                          </w:t>
      </w:r>
      <w:r w:rsidRPr="00017241">
        <w:rPr>
          <w:rFonts w:ascii="Times New Roman" w:eastAsia="Times New Roman" w:hAnsi="Times New Roman" w:cs="Times New Roman"/>
          <w:b/>
          <w:bCs/>
          <w:noProof/>
          <w:color w:val="000000"/>
          <w:spacing w:val="7"/>
          <w:sz w:val="24"/>
          <w:szCs w:val="24"/>
          <w:lang w:eastAsia="ru-RU"/>
        </w:rPr>
        <w:drawing>
          <wp:inline distT="0" distB="0" distL="0" distR="0" wp14:anchorId="621BC4D9" wp14:editId="5E5B95F7">
            <wp:extent cx="3657600" cy="2676525"/>
            <wp:effectExtent l="0" t="0" r="0" b="9525"/>
            <wp:docPr id="13" name="Рисунок 13" descr="C:\Users\Бледнов\Desktop\АС 2022\АП и инциденты 2022\IMG-20220131-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леднов\Desktop\АС 2022\АП и инциденты 2022\IMG-20220131-WA00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676525"/>
                    </a:xfrm>
                    <a:prstGeom prst="rect">
                      <a:avLst/>
                    </a:prstGeom>
                    <a:noFill/>
                    <a:ln>
                      <a:noFill/>
                    </a:ln>
                  </pic:spPr>
                </pic:pic>
              </a:graphicData>
            </a:graphic>
          </wp:inline>
        </w:drawing>
      </w:r>
    </w:p>
    <w:p w:rsidR="00017241" w:rsidRPr="00017241" w:rsidRDefault="00017241" w:rsidP="00017241">
      <w:pPr>
        <w:tabs>
          <w:tab w:val="left" w:pos="709"/>
        </w:tabs>
        <w:spacing w:after="0" w:line="240" w:lineRule="auto"/>
        <w:rPr>
          <w:rFonts w:ascii="Times New Roman" w:eastAsia="Times New Roman" w:hAnsi="Times New Roman" w:cs="Times New Roman"/>
          <w:b/>
          <w:bCs/>
          <w:i/>
          <w:sz w:val="24"/>
          <w:szCs w:val="24"/>
          <w:lang w:eastAsia="ru-RU"/>
        </w:rPr>
      </w:pPr>
    </w:p>
    <w:p w:rsidR="00017241" w:rsidRPr="00017241" w:rsidRDefault="00017241" w:rsidP="00017241">
      <w:pPr>
        <w:tabs>
          <w:tab w:val="left" w:pos="709"/>
        </w:tabs>
        <w:spacing w:after="0" w:line="240" w:lineRule="auto"/>
        <w:jc w:val="center"/>
        <w:rPr>
          <w:rFonts w:ascii="Times New Roman" w:eastAsia="Times New Roman" w:hAnsi="Times New Roman" w:cs="Times New Roman"/>
          <w:b/>
          <w:bCs/>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8. </w:t>
      </w:r>
      <w:r w:rsidRPr="00017241">
        <w:rPr>
          <w:rFonts w:ascii="Times New Roman" w:eastAsia="Times New Roman" w:hAnsi="Times New Roman" w:cs="Times New Roman"/>
          <w:b/>
          <w:color w:val="0070C0"/>
          <w:sz w:val="24"/>
          <w:szCs w:val="24"/>
          <w:lang w:eastAsia="ru-RU"/>
        </w:rPr>
        <w:t xml:space="preserve">АС: </w:t>
      </w:r>
      <w:r w:rsidRPr="00017241">
        <w:rPr>
          <w:rFonts w:ascii="Times New Roman" w:eastAsia="Times New Roman" w:hAnsi="Times New Roman" w:cs="Times New Roman"/>
          <w:sz w:val="24"/>
          <w:szCs w:val="24"/>
          <w:lang w:eastAsia="ru-RU"/>
        </w:rPr>
        <w:t xml:space="preserve">06.02.2022 в 10.59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(13.59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xml:space="preserve">) самолет Б-737-800 № </w:t>
      </w:r>
      <w:r w:rsidRPr="00017241">
        <w:rPr>
          <w:rFonts w:ascii="Times New Roman" w:eastAsia="Times New Roman" w:hAnsi="Times New Roman" w:cs="Times New Roman"/>
          <w:sz w:val="24"/>
          <w:szCs w:val="24"/>
          <w:lang w:val="en-US" w:eastAsia="ru-RU"/>
        </w:rPr>
        <w:t>VP</w:t>
      </w:r>
      <w:r w:rsidRPr="00017241">
        <w:rPr>
          <w:rFonts w:ascii="Times New Roman" w:eastAsia="Times New Roman" w:hAnsi="Times New Roman" w:cs="Times New Roman"/>
          <w:sz w:val="24"/>
          <w:szCs w:val="24"/>
          <w:lang w:eastAsia="ru-RU"/>
        </w:rPr>
        <w:t>-</w:t>
      </w:r>
      <w:r w:rsidRPr="00017241">
        <w:rPr>
          <w:rFonts w:ascii="Times New Roman" w:eastAsia="Times New Roman" w:hAnsi="Times New Roman" w:cs="Times New Roman"/>
          <w:sz w:val="24"/>
          <w:szCs w:val="24"/>
          <w:lang w:val="en-US" w:eastAsia="ru-RU"/>
        </w:rPr>
        <w:t>BPV</w:t>
      </w:r>
      <w:r w:rsidRPr="00017241">
        <w:rPr>
          <w:rFonts w:ascii="Times New Roman" w:eastAsia="Times New Roman" w:hAnsi="Times New Roman" w:cs="Times New Roman"/>
          <w:sz w:val="24"/>
          <w:szCs w:val="24"/>
          <w:lang w:eastAsia="ru-RU"/>
        </w:rPr>
        <w:t xml:space="preserve">, принадлежащий </w:t>
      </w:r>
      <w:r w:rsidRPr="00017241">
        <w:rPr>
          <w:rFonts w:ascii="Times New Roman" w:eastAsia="Times New Roman" w:hAnsi="Times New Roman" w:cs="Times New Roman"/>
          <w:bCs/>
          <w:color w:val="202122"/>
          <w:sz w:val="24"/>
          <w:szCs w:val="24"/>
          <w:shd w:val="clear" w:color="auto" w:fill="FFFFFF"/>
          <w:lang w:eastAsia="ru-RU"/>
        </w:rPr>
        <w:t>ООО «Авиакомпания Победа»</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Times New Roman" w:hAnsi="Times New Roman" w:cs="Times New Roman"/>
          <w:sz w:val="24"/>
          <w:szCs w:val="24"/>
          <w:lang w:eastAsia="ru-RU"/>
        </w:rPr>
        <w:t>и выполнявший рейс № PBD338 по маршруту: Казань -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b/>
          <w:sz w:val="24"/>
          <w:szCs w:val="24"/>
          <w:lang w:eastAsia="ru-RU"/>
        </w:rPr>
        <w:t xml:space="preserve">был поражен разрядом атмосферного электричества </w:t>
      </w:r>
      <w:r w:rsidRPr="00017241">
        <w:rPr>
          <w:rFonts w:ascii="Times New Roman" w:eastAsia="Times New Roman" w:hAnsi="Times New Roman" w:cs="Times New Roman"/>
          <w:sz w:val="24"/>
          <w:szCs w:val="24"/>
          <w:lang w:eastAsia="ru-RU"/>
        </w:rPr>
        <w:t xml:space="preserve">на высоте 2000 ф (600 м) в процессе захода на посадку в районе аэродрома Сочи (Адлер). В процессе снижения КВС доложил о возможном  поражении электрическим разрядом. </w:t>
      </w:r>
      <w:r w:rsidRPr="00017241">
        <w:rPr>
          <w:rFonts w:ascii="Times New Roman" w:eastAsia="Times New Roman" w:hAnsi="Times New Roman" w:cs="Times New Roman"/>
          <w:sz w:val="24"/>
          <w:szCs w:val="24"/>
          <w:lang w:eastAsia="ru-RU"/>
        </w:rPr>
        <w:lastRenderedPageBreak/>
        <w:t xml:space="preserve">Посадка произведена в 11.06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благополучно. Пострадавших нет. Сигнал «Тревога» не объявлялся. На послеполётном осмотре обнаружены точечные следы обгорания на носовом обтекателе. Сведения о прохождении </w:t>
      </w:r>
      <w:proofErr w:type="spellStart"/>
      <w:r w:rsidRPr="00017241">
        <w:rPr>
          <w:rFonts w:ascii="Times New Roman" w:eastAsia="Times New Roman" w:hAnsi="Times New Roman" w:cs="Times New Roman"/>
          <w:sz w:val="24"/>
          <w:szCs w:val="24"/>
          <w:lang w:eastAsia="ru-RU"/>
        </w:rPr>
        <w:t>метеоконсультации</w:t>
      </w:r>
      <w:proofErr w:type="spellEnd"/>
      <w:r w:rsidRPr="00017241">
        <w:rPr>
          <w:rFonts w:ascii="Times New Roman" w:eastAsia="Times New Roman" w:hAnsi="Times New Roman" w:cs="Times New Roman"/>
          <w:sz w:val="24"/>
          <w:szCs w:val="24"/>
          <w:lang w:eastAsia="ru-RU"/>
        </w:rPr>
        <w:t xml:space="preserve">, получении </w:t>
      </w:r>
      <w:proofErr w:type="spellStart"/>
      <w:r w:rsidRPr="00017241">
        <w:rPr>
          <w:rFonts w:ascii="Times New Roman" w:eastAsia="Times New Roman" w:hAnsi="Times New Roman" w:cs="Times New Roman"/>
          <w:sz w:val="24"/>
          <w:szCs w:val="24"/>
          <w:lang w:eastAsia="ru-RU"/>
        </w:rPr>
        <w:t>метеодокументации</w:t>
      </w:r>
      <w:proofErr w:type="spellEnd"/>
      <w:r w:rsidRPr="00017241">
        <w:rPr>
          <w:rFonts w:ascii="Times New Roman" w:eastAsia="Times New Roman" w:hAnsi="Times New Roman" w:cs="Times New Roman"/>
          <w:sz w:val="24"/>
          <w:szCs w:val="24"/>
          <w:lang w:eastAsia="ru-RU"/>
        </w:rPr>
        <w:t xml:space="preserve"> экипажем  или представителем АК перед вылетом в аэродромном метеорологическом органе АМСГ Казань </w:t>
      </w:r>
      <w:proofErr w:type="gramStart"/>
      <w:r w:rsidRPr="00017241">
        <w:rPr>
          <w:rFonts w:ascii="Times New Roman" w:eastAsia="Times New Roman" w:hAnsi="Times New Roman" w:cs="Times New Roman"/>
          <w:sz w:val="24"/>
          <w:szCs w:val="24"/>
          <w:lang w:eastAsia="ru-RU"/>
        </w:rPr>
        <w:t>ГА</w:t>
      </w:r>
      <w:proofErr w:type="gramEnd"/>
      <w:r w:rsidRPr="00017241">
        <w:rPr>
          <w:rFonts w:ascii="Times New Roman" w:eastAsia="Times New Roman" w:hAnsi="Times New Roman" w:cs="Times New Roman"/>
          <w:sz w:val="24"/>
          <w:szCs w:val="24"/>
          <w:lang w:eastAsia="ru-RU"/>
        </w:rPr>
        <w:t xml:space="preserve"> отсутствуют.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Arial Unicode MS" w:hAnsi="Times New Roman" w:cs="Times New Roman"/>
          <w:b/>
          <w:bCs/>
          <w:sz w:val="24"/>
          <w:szCs w:val="24"/>
          <w:lang w:eastAsia="ru-RU"/>
        </w:rPr>
        <w:t>Синоптическая ситуация:</w:t>
      </w:r>
      <w:r w:rsidRPr="00017241">
        <w:rPr>
          <w:rFonts w:ascii="Times New Roman" w:eastAsia="Arial Unicode MS" w:hAnsi="Times New Roman" w:cs="Times New Roman"/>
          <w:sz w:val="24"/>
          <w:szCs w:val="24"/>
          <w:lang w:eastAsia="ru-RU"/>
        </w:rPr>
        <w:t xml:space="preserve"> </w:t>
      </w:r>
      <w:r w:rsidRPr="00017241">
        <w:rPr>
          <w:rFonts w:ascii="Times New Roman" w:eastAsia="Times New Roman" w:hAnsi="Times New Roman" w:cs="Times New Roman"/>
          <w:sz w:val="24"/>
          <w:szCs w:val="24"/>
          <w:lang w:eastAsia="ru-RU"/>
        </w:rPr>
        <w:t>район аэродрома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 находился под влиянием барической ложбины циклона с центром над Скандинавским полуостровом, тёплый сектор, влияние фронта окклюзии.</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Прогноз погоды</w:t>
      </w:r>
      <w:r w:rsidRPr="00017241">
        <w:rPr>
          <w:rFonts w:ascii="Times New Roman" w:eastAsia="Times New Roman" w:hAnsi="Times New Roman" w:cs="Times New Roman"/>
          <w:sz w:val="24"/>
          <w:szCs w:val="24"/>
          <w:lang w:eastAsia="ru-RU"/>
        </w:rPr>
        <w:t xml:space="preserve"> по аэродрому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на срок с 060900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070900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АС:</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ветер 130-7 м/с, порывы до 13 м/с, видимость 10 км, облачность значительная разорвано-дождевая с высотой 480 м, значительная кучево-дождевая с высотой 600 м, сплошная с высотой 3000 м, временами в период с 060900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061800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переменный-8 м/с, порывы до 14 м/с, видимость 6000 м, гроза, слабый ливневый дождь, облачность значительная с высотой 300</w:t>
      </w:r>
      <w:proofErr w:type="gramEnd"/>
      <w:r w:rsidRPr="00017241">
        <w:rPr>
          <w:rFonts w:ascii="Times New Roman" w:eastAsia="Times New Roman" w:hAnsi="Times New Roman" w:cs="Times New Roman"/>
          <w:sz w:val="24"/>
          <w:szCs w:val="24"/>
          <w:lang w:eastAsia="ru-RU"/>
        </w:rPr>
        <w:t xml:space="preserve"> м, </w:t>
      </w:r>
      <w:proofErr w:type="gramStart"/>
      <w:r w:rsidRPr="00017241">
        <w:rPr>
          <w:rFonts w:ascii="Times New Roman" w:eastAsia="Times New Roman" w:hAnsi="Times New Roman" w:cs="Times New Roman"/>
          <w:sz w:val="24"/>
          <w:szCs w:val="24"/>
          <w:lang w:eastAsia="ru-RU"/>
        </w:rPr>
        <w:t>значительная</w:t>
      </w:r>
      <w:proofErr w:type="gramEnd"/>
      <w:r w:rsidRPr="00017241">
        <w:rPr>
          <w:rFonts w:ascii="Times New Roman" w:eastAsia="Times New Roman" w:hAnsi="Times New Roman" w:cs="Times New Roman"/>
          <w:sz w:val="24"/>
          <w:szCs w:val="24"/>
          <w:lang w:eastAsia="ru-RU"/>
        </w:rPr>
        <w:t xml:space="preserve"> кучево-дождевая с высотой 450 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Фактическая погода</w:t>
      </w:r>
      <w:r w:rsidRPr="00017241">
        <w:rPr>
          <w:rFonts w:ascii="Times New Roman" w:eastAsia="Times New Roman" w:hAnsi="Times New Roman" w:cs="Times New Roman"/>
          <w:sz w:val="24"/>
          <w:szCs w:val="24"/>
          <w:lang w:eastAsia="ru-RU"/>
        </w:rPr>
        <w:t xml:space="preserve"> на аэродроме Сочи (Адлер) в период авиационного инцидента 06.02.2022:</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- 10.44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150-8 м/с, порывы до 12 м/с, ветер на высоте круга 140-15 м/с, видимость 10 км, слабый ливневый дождь,  облачность сплошная кучево-дождевая с высотой 1170 м, температура воздуха +4, температура точки росы +2,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1018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умеренный сдвиг ветра в слое земля-200 м, умеренная турбулентность в слое 1500-6000 м, умеренное обледенение в облаках</w:t>
      </w:r>
      <w:proofErr w:type="gramEnd"/>
      <w:r w:rsidRPr="00017241">
        <w:rPr>
          <w:rFonts w:ascii="Times New Roman" w:eastAsia="Times New Roman" w:hAnsi="Times New Roman" w:cs="Times New Roman"/>
          <w:sz w:val="24"/>
          <w:szCs w:val="24"/>
          <w:lang w:eastAsia="ru-RU"/>
        </w:rPr>
        <w:t xml:space="preserve"> в слое 2000-3500 м, грозовые очаги в районе аэродрома, прогноз на посадку: без изменений.</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Предупреждение № 1 </w:t>
      </w:r>
      <w:r w:rsidRPr="00017241">
        <w:rPr>
          <w:rFonts w:ascii="Times New Roman" w:eastAsia="Times New Roman" w:hAnsi="Times New Roman" w:cs="Times New Roman"/>
          <w:sz w:val="24"/>
          <w:szCs w:val="24"/>
          <w:lang w:eastAsia="ru-RU"/>
        </w:rPr>
        <w:t xml:space="preserve">по аэродрому Сочи (Адлер) на срок с 060718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061800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действующее в период АС: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гроза прогнозируется без изменений.</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b/>
          <w:sz w:val="24"/>
          <w:szCs w:val="24"/>
          <w:lang w:val="en-US" w:eastAsia="ru-RU"/>
        </w:rPr>
        <w:t>SIGMET</w:t>
      </w:r>
      <w:r w:rsidRPr="00017241">
        <w:rPr>
          <w:rFonts w:ascii="Times New Roman" w:eastAsia="Times New Roman" w:hAnsi="Times New Roman" w:cs="Times New Roman"/>
          <w:b/>
          <w:sz w:val="24"/>
          <w:szCs w:val="24"/>
          <w:lang w:eastAsia="ru-RU"/>
        </w:rPr>
        <w:t xml:space="preserve"> </w:t>
      </w:r>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b/>
          <w:sz w:val="24"/>
          <w:szCs w:val="24"/>
          <w:lang w:eastAsia="ru-RU"/>
        </w:rPr>
        <w:t>№</w:t>
      </w:r>
      <w:proofErr w:type="gramEnd"/>
      <w:r w:rsidRPr="00017241">
        <w:rPr>
          <w:rFonts w:ascii="Times New Roman" w:eastAsia="Times New Roman" w:hAnsi="Times New Roman" w:cs="Times New Roman"/>
          <w:b/>
          <w:sz w:val="24"/>
          <w:szCs w:val="24"/>
          <w:lang w:eastAsia="ru-RU"/>
        </w:rPr>
        <w:t xml:space="preserve"> 3 </w:t>
      </w:r>
      <w:r w:rsidRPr="00017241">
        <w:rPr>
          <w:rFonts w:ascii="Times New Roman" w:eastAsia="Times New Roman" w:hAnsi="Times New Roman" w:cs="Times New Roman"/>
          <w:sz w:val="24"/>
          <w:szCs w:val="24"/>
          <w:lang w:eastAsia="ru-RU"/>
        </w:rPr>
        <w:t xml:space="preserve">по району аэродрома Сочи (Адлер) на срок с 061030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061300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АС:</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маскированные грозы прогнозируются до эшелона </w:t>
      </w:r>
      <w:r w:rsidRPr="00017241">
        <w:rPr>
          <w:rFonts w:ascii="Times New Roman" w:eastAsia="Times New Roman" w:hAnsi="Times New Roman" w:cs="Times New Roman"/>
          <w:sz w:val="24"/>
          <w:szCs w:val="24"/>
          <w:lang w:val="en-US" w:eastAsia="ru-RU"/>
        </w:rPr>
        <w:t>FL</w:t>
      </w:r>
      <w:r w:rsidRPr="00017241">
        <w:rPr>
          <w:rFonts w:ascii="Times New Roman" w:eastAsia="Times New Roman" w:hAnsi="Times New Roman" w:cs="Times New Roman"/>
          <w:sz w:val="24"/>
          <w:szCs w:val="24"/>
          <w:lang w:eastAsia="ru-RU"/>
        </w:rPr>
        <w:t>260 (7800 м), малоподвижные, тенденция усиления.</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Данные ДМРЛ</w:t>
      </w:r>
      <w:r w:rsidRPr="00017241">
        <w:rPr>
          <w:rFonts w:ascii="Times New Roman" w:eastAsia="Times New Roman" w:hAnsi="Times New Roman" w:cs="Times New Roman"/>
          <w:sz w:val="24"/>
          <w:szCs w:val="24"/>
          <w:lang w:eastAsia="ru-RU"/>
        </w:rPr>
        <w:t xml:space="preserve"> </w:t>
      </w:r>
      <w:proofErr w:type="spellStart"/>
      <w:r w:rsidRPr="00017241">
        <w:rPr>
          <w:rFonts w:ascii="Times New Roman" w:eastAsia="Times New Roman" w:hAnsi="Times New Roman" w:cs="Times New Roman"/>
          <w:sz w:val="24"/>
          <w:szCs w:val="24"/>
          <w:lang w:eastAsia="ru-RU"/>
        </w:rPr>
        <w:t>Ахун</w:t>
      </w:r>
      <w:proofErr w:type="spellEnd"/>
      <w:r w:rsidRPr="00017241">
        <w:rPr>
          <w:rFonts w:ascii="Times New Roman" w:eastAsia="Times New Roman" w:hAnsi="Times New Roman" w:cs="Times New Roman"/>
          <w:sz w:val="24"/>
          <w:szCs w:val="24"/>
          <w:lang w:eastAsia="ru-RU"/>
        </w:rPr>
        <w:t xml:space="preserve"> 06.02.2022: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- 10.50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w:t>
      </w:r>
      <w:proofErr w:type="spellStart"/>
      <w:r w:rsidRPr="00017241">
        <w:rPr>
          <w:rFonts w:ascii="Times New Roman" w:eastAsia="Times New Roman" w:hAnsi="Times New Roman" w:cs="Times New Roman"/>
          <w:sz w:val="24"/>
          <w:szCs w:val="24"/>
          <w:lang w:eastAsia="ru-RU"/>
        </w:rPr>
        <w:t>засвет</w:t>
      </w:r>
      <w:proofErr w:type="spellEnd"/>
      <w:r w:rsidRPr="00017241">
        <w:rPr>
          <w:rFonts w:ascii="Times New Roman" w:eastAsia="Times New Roman" w:hAnsi="Times New Roman" w:cs="Times New Roman"/>
          <w:sz w:val="24"/>
          <w:szCs w:val="24"/>
          <w:lang w:eastAsia="ru-RU"/>
        </w:rPr>
        <w:t xml:space="preserve"> вокруг точки от 0 до 150 км кучево-дождевая облачность с умеренными осадками, верхняя кромка 4-5 км, грозовые очаги:</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азимут: 206-351 градусов, удаление 20-143 км, верхняя граница облачности 6 км;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азимут: 234-250 градусов, удаление 107-126 км, верхняя граница облачности 5 км.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Информация со станций штормового кольца </w:t>
      </w:r>
      <w:r w:rsidRPr="00017241">
        <w:rPr>
          <w:rFonts w:ascii="Times New Roman" w:eastAsia="Times New Roman" w:hAnsi="Times New Roman" w:cs="Times New Roman"/>
          <w:sz w:val="24"/>
          <w:szCs w:val="24"/>
          <w:lang w:eastAsia="ru-RU"/>
        </w:rPr>
        <w:t>06.02.2022:</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- 10.33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Туапсе гроза в </w:t>
      </w:r>
      <w:proofErr w:type="spellStart"/>
      <w:r w:rsidRPr="00017241">
        <w:rPr>
          <w:rFonts w:ascii="Times New Roman" w:eastAsia="Times New Roman" w:hAnsi="Times New Roman" w:cs="Times New Roman"/>
          <w:sz w:val="24"/>
          <w:szCs w:val="24"/>
          <w:lang w:eastAsia="ru-RU"/>
        </w:rPr>
        <w:t>окресности</w:t>
      </w:r>
      <w:proofErr w:type="spellEnd"/>
      <w:r w:rsidRPr="00017241">
        <w:rPr>
          <w:rFonts w:ascii="Times New Roman" w:eastAsia="Times New Roman" w:hAnsi="Times New Roman" w:cs="Times New Roman"/>
          <w:sz w:val="24"/>
          <w:szCs w:val="24"/>
          <w:lang w:eastAsia="ru-RU"/>
        </w:rPr>
        <w:t>.</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по аэродрому Сочи (Адлер), действующий в период АС, соответствовал фактической погоде (оправдался).</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Примечание: расследование </w:t>
      </w:r>
      <w:proofErr w:type="gramStart"/>
      <w:r w:rsidRPr="00017241">
        <w:rPr>
          <w:rFonts w:ascii="Times New Roman" w:eastAsia="Times New Roman" w:hAnsi="Times New Roman" w:cs="Times New Roman"/>
          <w:i/>
          <w:sz w:val="24"/>
          <w:szCs w:val="24"/>
          <w:lang w:eastAsia="ru-RU"/>
        </w:rPr>
        <w:t>данного</w:t>
      </w:r>
      <w:proofErr w:type="gramEnd"/>
      <w:r w:rsidRPr="00017241">
        <w:rPr>
          <w:rFonts w:ascii="Times New Roman" w:eastAsia="Times New Roman" w:hAnsi="Times New Roman" w:cs="Times New Roman"/>
          <w:i/>
          <w:sz w:val="24"/>
          <w:szCs w:val="24"/>
          <w:lang w:eastAsia="ru-RU"/>
        </w:rPr>
        <w:t xml:space="preserve"> АС не проводилось.</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9. </w:t>
      </w:r>
      <w:r w:rsidRPr="00017241">
        <w:rPr>
          <w:rFonts w:ascii="Times New Roman" w:eastAsia="Times New Roman" w:hAnsi="Times New Roman" w:cs="Times New Roman"/>
          <w:b/>
          <w:color w:val="0070C0"/>
          <w:sz w:val="24"/>
          <w:szCs w:val="24"/>
          <w:lang w:eastAsia="ru-RU"/>
        </w:rPr>
        <w:t xml:space="preserve">АС: </w:t>
      </w:r>
      <w:r w:rsidRPr="00017241">
        <w:rPr>
          <w:rFonts w:ascii="Times New Roman" w:eastAsia="Times New Roman" w:hAnsi="Times New Roman" w:cs="Times New Roman"/>
          <w:sz w:val="24"/>
          <w:szCs w:val="24"/>
          <w:lang w:eastAsia="ru-RU"/>
        </w:rPr>
        <w:t xml:space="preserve">05.03.2022 в 11.20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(14.20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xml:space="preserve">) самолет А-321 № </w:t>
      </w:r>
      <w:r w:rsidRPr="00017241">
        <w:rPr>
          <w:rFonts w:ascii="Times New Roman" w:eastAsia="Times New Roman" w:hAnsi="Times New Roman" w:cs="Times New Roman"/>
          <w:sz w:val="24"/>
          <w:szCs w:val="24"/>
          <w:lang w:val="en-US" w:eastAsia="ru-RU"/>
        </w:rPr>
        <w:t>VQ</w:t>
      </w:r>
      <w:r w:rsidRPr="00017241">
        <w:rPr>
          <w:rFonts w:ascii="Times New Roman" w:eastAsia="Times New Roman" w:hAnsi="Times New Roman" w:cs="Times New Roman"/>
          <w:sz w:val="24"/>
          <w:szCs w:val="24"/>
          <w:lang w:eastAsia="ru-RU"/>
        </w:rPr>
        <w:t>-</w:t>
      </w:r>
      <w:r w:rsidRPr="00017241">
        <w:rPr>
          <w:rFonts w:ascii="Times New Roman" w:eastAsia="Times New Roman" w:hAnsi="Times New Roman" w:cs="Times New Roman"/>
          <w:sz w:val="24"/>
          <w:szCs w:val="24"/>
          <w:lang w:val="en-US" w:eastAsia="ru-RU"/>
        </w:rPr>
        <w:t>BEA</w:t>
      </w:r>
      <w:r w:rsidRPr="00017241">
        <w:rPr>
          <w:rFonts w:ascii="Times New Roman" w:eastAsia="Times New Roman" w:hAnsi="Times New Roman" w:cs="Times New Roman"/>
          <w:sz w:val="24"/>
          <w:szCs w:val="24"/>
          <w:lang w:eastAsia="ru-RU"/>
        </w:rPr>
        <w:t xml:space="preserve">, принадлежащий </w:t>
      </w:r>
      <w:r w:rsidRPr="00017241">
        <w:rPr>
          <w:rFonts w:ascii="Times New Roman" w:eastAsia="Times New Roman" w:hAnsi="Times New Roman" w:cs="Times New Roman"/>
          <w:color w:val="202122"/>
          <w:sz w:val="24"/>
          <w:szCs w:val="24"/>
          <w:shd w:val="clear" w:color="auto" w:fill="FFFFFF"/>
          <w:lang w:eastAsia="ru-RU"/>
        </w:rPr>
        <w:t>ПАО «Аэрофлот»</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Times New Roman" w:hAnsi="Times New Roman" w:cs="Times New Roman"/>
          <w:sz w:val="24"/>
          <w:szCs w:val="24"/>
          <w:lang w:eastAsia="ru-RU"/>
        </w:rPr>
        <w:t xml:space="preserve">и выполнявший рейс № </w:t>
      </w:r>
      <w:r w:rsidRPr="00017241">
        <w:rPr>
          <w:rFonts w:ascii="Times New Roman" w:eastAsia="Times New Roman" w:hAnsi="Times New Roman" w:cs="Times New Roman"/>
          <w:sz w:val="24"/>
          <w:szCs w:val="24"/>
          <w:lang w:val="en-US" w:eastAsia="ru-RU"/>
        </w:rPr>
        <w:t>SU</w:t>
      </w:r>
      <w:r w:rsidRPr="00017241">
        <w:rPr>
          <w:rFonts w:ascii="Times New Roman" w:eastAsia="Times New Roman" w:hAnsi="Times New Roman" w:cs="Times New Roman"/>
          <w:sz w:val="24"/>
          <w:szCs w:val="24"/>
          <w:lang w:eastAsia="ru-RU"/>
        </w:rPr>
        <w:t>1134 по маршруту: Москва (Шереметьево) -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b/>
          <w:sz w:val="24"/>
          <w:szCs w:val="24"/>
          <w:lang w:eastAsia="ru-RU"/>
        </w:rPr>
        <w:t xml:space="preserve">был поражен разрядом атмосферного электричества. </w:t>
      </w:r>
      <w:r w:rsidRPr="00017241">
        <w:rPr>
          <w:rFonts w:ascii="Times New Roman" w:eastAsia="Times New Roman" w:hAnsi="Times New Roman" w:cs="Times New Roman"/>
          <w:sz w:val="24"/>
          <w:szCs w:val="24"/>
          <w:lang w:eastAsia="ru-RU"/>
        </w:rPr>
        <w:t xml:space="preserve">В процессе захода на посадку на удалении 16 км и высоте 600 м экипаж доложил о возможном попадании электрического разряда в воздушное судно. Сбоев в работе пилотажно-навигационного оборудования, электроники, силовых установок не обнаружено. Экипаж принял решение продолжить заход на посадку. Посадка произведена благополучно в 11.23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Пострадавших нет. Сигнал «Тревога» не объявлялся. В ходе послеполётного осмотра обнаружены точечные следы обгорания на люке переднего багажника. Сведения о прохождении </w:t>
      </w:r>
      <w:proofErr w:type="spellStart"/>
      <w:r w:rsidRPr="00017241">
        <w:rPr>
          <w:rFonts w:ascii="Times New Roman" w:eastAsia="Times New Roman" w:hAnsi="Times New Roman" w:cs="Times New Roman"/>
          <w:sz w:val="24"/>
          <w:szCs w:val="24"/>
          <w:lang w:eastAsia="ru-RU"/>
        </w:rPr>
        <w:t>метеоконсультации</w:t>
      </w:r>
      <w:proofErr w:type="spellEnd"/>
      <w:r w:rsidRPr="00017241">
        <w:rPr>
          <w:rFonts w:ascii="Times New Roman" w:eastAsia="Times New Roman" w:hAnsi="Times New Roman" w:cs="Times New Roman"/>
          <w:sz w:val="24"/>
          <w:szCs w:val="24"/>
          <w:lang w:eastAsia="ru-RU"/>
        </w:rPr>
        <w:t xml:space="preserve">, получении </w:t>
      </w:r>
      <w:proofErr w:type="spellStart"/>
      <w:r w:rsidRPr="00017241">
        <w:rPr>
          <w:rFonts w:ascii="Times New Roman" w:eastAsia="Times New Roman" w:hAnsi="Times New Roman" w:cs="Times New Roman"/>
          <w:sz w:val="24"/>
          <w:szCs w:val="24"/>
          <w:lang w:eastAsia="ru-RU"/>
        </w:rPr>
        <w:t>метеодокументации</w:t>
      </w:r>
      <w:proofErr w:type="spellEnd"/>
      <w:r w:rsidRPr="00017241">
        <w:rPr>
          <w:rFonts w:ascii="Times New Roman" w:eastAsia="Times New Roman" w:hAnsi="Times New Roman" w:cs="Times New Roman"/>
          <w:sz w:val="24"/>
          <w:szCs w:val="24"/>
          <w:lang w:eastAsia="ru-RU"/>
        </w:rPr>
        <w:t xml:space="preserve"> экипажем  или </w:t>
      </w:r>
      <w:r w:rsidRPr="00017241">
        <w:rPr>
          <w:rFonts w:ascii="Times New Roman" w:eastAsia="Times New Roman" w:hAnsi="Times New Roman" w:cs="Times New Roman"/>
          <w:sz w:val="24"/>
          <w:szCs w:val="24"/>
          <w:lang w:eastAsia="ru-RU"/>
        </w:rPr>
        <w:lastRenderedPageBreak/>
        <w:t xml:space="preserve">представителем АК перед вылетом в аэродромном метеорологическом органе - филиале ФГБУ «ГАМЦ Росгидромета «Шереметьево»» отсутствуют.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Arial Unicode MS" w:hAnsi="Times New Roman" w:cs="Times New Roman"/>
          <w:b/>
          <w:bCs/>
          <w:sz w:val="24"/>
          <w:szCs w:val="24"/>
          <w:lang w:eastAsia="ru-RU"/>
        </w:rPr>
        <w:t>Синоптическая ситуация:</w:t>
      </w:r>
      <w:r w:rsidRPr="00017241">
        <w:rPr>
          <w:rFonts w:ascii="Times New Roman" w:eastAsia="Arial Unicode MS" w:hAnsi="Times New Roman" w:cs="Times New Roman"/>
          <w:sz w:val="24"/>
          <w:szCs w:val="24"/>
          <w:lang w:eastAsia="ru-RU"/>
        </w:rPr>
        <w:t xml:space="preserve"> </w:t>
      </w:r>
      <w:r w:rsidRPr="00017241">
        <w:rPr>
          <w:rFonts w:ascii="Times New Roman" w:eastAsia="Times New Roman" w:hAnsi="Times New Roman" w:cs="Times New Roman"/>
          <w:sz w:val="24"/>
          <w:szCs w:val="24"/>
          <w:lang w:eastAsia="ru-RU"/>
        </w:rPr>
        <w:t xml:space="preserve">район аэродрома Сочи находился под влиянием барической ложбины циклона с центром над Нижним Поволжьем, адвекция холода, влияние вторичного холодного фронта.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Прогноз погоды</w:t>
      </w:r>
      <w:r w:rsidRPr="00017241">
        <w:rPr>
          <w:rFonts w:ascii="Times New Roman" w:eastAsia="Times New Roman" w:hAnsi="Times New Roman" w:cs="Times New Roman"/>
          <w:sz w:val="24"/>
          <w:szCs w:val="24"/>
          <w:lang w:eastAsia="ru-RU"/>
        </w:rPr>
        <w:t xml:space="preserve"> по аэродрому Сочи (Адлер)</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составлен 050900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на срок с 060900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191800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АС:</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ветер 050-3 м/с, порывы до 8 м/с, видимость 10 км, облачность значительная кучево-дождевая с высотой 900 м, сплошная с высотой 3000 м, временами в период с 050900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051800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переменный-7 м/с, порывы до 12 м/с, видимость 1200 м, гроза, слабый ливневый дождь, слабая снежная крупа, облачность несколько  с высотой 180 м, значительная кучево-дождевая</w:t>
      </w:r>
      <w:proofErr w:type="gramEnd"/>
      <w:r w:rsidRPr="00017241">
        <w:rPr>
          <w:rFonts w:ascii="Times New Roman" w:eastAsia="Times New Roman" w:hAnsi="Times New Roman" w:cs="Times New Roman"/>
          <w:sz w:val="24"/>
          <w:szCs w:val="24"/>
          <w:lang w:eastAsia="ru-RU"/>
        </w:rPr>
        <w:t xml:space="preserve"> с высотой 600 м.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Фактическая погода</w:t>
      </w:r>
      <w:r w:rsidRPr="00017241">
        <w:rPr>
          <w:rFonts w:ascii="Times New Roman" w:eastAsia="Times New Roman" w:hAnsi="Times New Roman" w:cs="Times New Roman"/>
          <w:sz w:val="24"/>
          <w:szCs w:val="24"/>
          <w:lang w:eastAsia="ru-RU"/>
        </w:rPr>
        <w:t xml:space="preserve"> на аэродроме Сочи (Адлер) в период АС 05.03.2022:</w:t>
      </w:r>
    </w:p>
    <w:p w:rsidR="00017241" w:rsidRPr="00017241" w:rsidRDefault="00017241" w:rsidP="00017241">
      <w:pPr>
        <w:spacing w:after="0" w:line="240" w:lineRule="auto"/>
        <w:jc w:val="both"/>
        <w:rPr>
          <w:rFonts w:ascii="Times New Roman" w:eastAsia="Times New Roman" w:hAnsi="Times New Roman" w:cs="Times New Roman"/>
          <w:sz w:val="24"/>
          <w:szCs w:val="24"/>
          <w:u w:val="single"/>
          <w:lang w:eastAsia="ru-RU"/>
        </w:rPr>
      </w:pPr>
      <w:r w:rsidRPr="00017241">
        <w:rPr>
          <w:rFonts w:ascii="Times New Roman" w:eastAsia="Times New Roman" w:hAnsi="Times New Roman" w:cs="Times New Roman"/>
          <w:sz w:val="24"/>
          <w:szCs w:val="24"/>
          <w:lang w:eastAsia="ru-RU"/>
        </w:rPr>
        <w:t xml:space="preserve">- 11.15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280-5 м/с, ветер на высоте круга 250-7 м/с, видимость 7000 м, слабый ливневый дождь, слабая снежная крупа, </w:t>
      </w:r>
      <w:proofErr w:type="gramStart"/>
      <w:r w:rsidRPr="00017241">
        <w:rPr>
          <w:rFonts w:ascii="Times New Roman" w:eastAsia="Times New Roman" w:hAnsi="Times New Roman" w:cs="Times New Roman"/>
          <w:sz w:val="24"/>
          <w:szCs w:val="24"/>
          <w:lang w:eastAsia="ru-RU"/>
        </w:rPr>
        <w:t>облачность</w:t>
      </w:r>
      <w:proofErr w:type="gramEnd"/>
      <w:r w:rsidRPr="00017241">
        <w:rPr>
          <w:rFonts w:ascii="Times New Roman" w:eastAsia="Times New Roman" w:hAnsi="Times New Roman" w:cs="Times New Roman"/>
          <w:sz w:val="24"/>
          <w:szCs w:val="24"/>
          <w:lang w:eastAsia="ru-RU"/>
        </w:rPr>
        <w:t xml:space="preserve"> разбросанная с высотой 300 м, сплошная кучево-дождевая с высотой 810 м, температура воздуха +5, температура точки росы +2,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1017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xml:space="preserve">, давление 762 мм рт. ст./1016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xml:space="preserve">, грозовые очаги в районе аэродрома, в облаках и </w:t>
      </w:r>
      <w:proofErr w:type="gramStart"/>
      <w:r w:rsidRPr="00017241">
        <w:rPr>
          <w:rFonts w:ascii="Times New Roman" w:eastAsia="Times New Roman" w:hAnsi="Times New Roman" w:cs="Times New Roman"/>
          <w:sz w:val="24"/>
          <w:szCs w:val="24"/>
          <w:lang w:eastAsia="ru-RU"/>
        </w:rPr>
        <w:t>осадках</w:t>
      </w:r>
      <w:proofErr w:type="gramEnd"/>
      <w:r w:rsidRPr="00017241">
        <w:rPr>
          <w:rFonts w:ascii="Times New Roman" w:eastAsia="Times New Roman" w:hAnsi="Times New Roman" w:cs="Times New Roman"/>
          <w:sz w:val="24"/>
          <w:szCs w:val="24"/>
          <w:lang w:eastAsia="ru-RU"/>
        </w:rPr>
        <w:t xml:space="preserve"> электризация, прогноз на посадку: без изменений.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Предупреждение № 2 </w:t>
      </w:r>
      <w:r w:rsidRPr="00017241">
        <w:rPr>
          <w:rFonts w:ascii="Times New Roman" w:eastAsia="Times New Roman" w:hAnsi="Times New Roman" w:cs="Times New Roman"/>
          <w:sz w:val="24"/>
          <w:szCs w:val="24"/>
          <w:lang w:eastAsia="ru-RU"/>
        </w:rPr>
        <w:t xml:space="preserve">по аэродрому Сочи (Адлер) на срок с 041800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051200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действующее в период АС: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гроза прогнозируется без изменения.</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b/>
          <w:sz w:val="24"/>
          <w:szCs w:val="24"/>
          <w:lang w:val="en-US" w:eastAsia="ru-RU"/>
        </w:rPr>
        <w:t>SIGMET</w:t>
      </w:r>
      <w:r w:rsidRPr="00017241">
        <w:rPr>
          <w:rFonts w:ascii="Times New Roman" w:eastAsia="Times New Roman" w:hAnsi="Times New Roman" w:cs="Times New Roman"/>
          <w:b/>
          <w:sz w:val="24"/>
          <w:szCs w:val="24"/>
          <w:lang w:eastAsia="ru-RU"/>
        </w:rPr>
        <w:t xml:space="preserve"> </w:t>
      </w:r>
      <w:r w:rsidRPr="00017241">
        <w:rPr>
          <w:rFonts w:ascii="Times New Roman" w:eastAsia="Times New Roman" w:hAnsi="Times New Roman" w:cs="Times New Roman"/>
          <w:sz w:val="24"/>
          <w:szCs w:val="24"/>
          <w:lang w:eastAsia="ru-RU"/>
        </w:rPr>
        <w:t xml:space="preserve"> </w:t>
      </w:r>
      <w:r w:rsidRPr="00017241">
        <w:rPr>
          <w:rFonts w:ascii="Times New Roman" w:eastAsia="Times New Roman" w:hAnsi="Times New Roman" w:cs="Times New Roman"/>
          <w:b/>
          <w:sz w:val="24"/>
          <w:szCs w:val="24"/>
          <w:lang w:eastAsia="ru-RU"/>
        </w:rPr>
        <w:t>№</w:t>
      </w:r>
      <w:proofErr w:type="gramEnd"/>
      <w:r w:rsidRPr="00017241">
        <w:rPr>
          <w:rFonts w:ascii="Times New Roman" w:eastAsia="Times New Roman" w:hAnsi="Times New Roman" w:cs="Times New Roman"/>
          <w:b/>
          <w:sz w:val="24"/>
          <w:szCs w:val="24"/>
          <w:lang w:eastAsia="ru-RU"/>
        </w:rPr>
        <w:t xml:space="preserve"> 10 </w:t>
      </w:r>
      <w:r w:rsidRPr="00017241">
        <w:rPr>
          <w:rFonts w:ascii="Times New Roman" w:eastAsia="Times New Roman" w:hAnsi="Times New Roman" w:cs="Times New Roman"/>
          <w:sz w:val="24"/>
          <w:szCs w:val="24"/>
          <w:lang w:eastAsia="ru-RU"/>
        </w:rPr>
        <w:t xml:space="preserve">по району аэродрома Сочи (Адлер) на срок с 051000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051400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АС:</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маскированные грозы прогнозируются до эшелона </w:t>
      </w:r>
      <w:r w:rsidRPr="00017241">
        <w:rPr>
          <w:rFonts w:ascii="Times New Roman" w:eastAsia="Times New Roman" w:hAnsi="Times New Roman" w:cs="Times New Roman"/>
          <w:sz w:val="24"/>
          <w:szCs w:val="24"/>
          <w:lang w:val="en-US" w:eastAsia="ru-RU"/>
        </w:rPr>
        <w:t>FL</w:t>
      </w:r>
      <w:r w:rsidRPr="00017241">
        <w:rPr>
          <w:rFonts w:ascii="Times New Roman" w:eastAsia="Times New Roman" w:hAnsi="Times New Roman" w:cs="Times New Roman"/>
          <w:sz w:val="24"/>
          <w:szCs w:val="24"/>
          <w:lang w:eastAsia="ru-RU"/>
        </w:rPr>
        <w:t xml:space="preserve">270 (8300 м), малоподвижные, без изменения.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Данные ДМРЛ</w:t>
      </w:r>
      <w:r w:rsidRPr="00017241">
        <w:rPr>
          <w:rFonts w:ascii="Times New Roman" w:eastAsia="Times New Roman" w:hAnsi="Times New Roman" w:cs="Times New Roman"/>
          <w:sz w:val="24"/>
          <w:szCs w:val="24"/>
          <w:lang w:eastAsia="ru-RU"/>
        </w:rPr>
        <w:t xml:space="preserve"> </w:t>
      </w:r>
      <w:proofErr w:type="spellStart"/>
      <w:r w:rsidRPr="00017241">
        <w:rPr>
          <w:rFonts w:ascii="Times New Roman" w:eastAsia="Times New Roman" w:hAnsi="Times New Roman" w:cs="Times New Roman"/>
          <w:sz w:val="24"/>
          <w:szCs w:val="24"/>
          <w:lang w:eastAsia="ru-RU"/>
        </w:rPr>
        <w:t>Ахун</w:t>
      </w:r>
      <w:proofErr w:type="spellEnd"/>
      <w:r w:rsidRPr="00017241">
        <w:rPr>
          <w:rFonts w:ascii="Times New Roman" w:eastAsia="Times New Roman" w:hAnsi="Times New Roman" w:cs="Times New Roman"/>
          <w:sz w:val="24"/>
          <w:szCs w:val="24"/>
          <w:lang w:eastAsia="ru-RU"/>
        </w:rPr>
        <w:t xml:space="preserve"> 05.03.2022: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- 11.20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w:t>
      </w:r>
      <w:proofErr w:type="spellStart"/>
      <w:r w:rsidRPr="00017241">
        <w:rPr>
          <w:rFonts w:ascii="Times New Roman" w:eastAsia="Times New Roman" w:hAnsi="Times New Roman" w:cs="Times New Roman"/>
          <w:sz w:val="24"/>
          <w:szCs w:val="24"/>
          <w:lang w:eastAsia="ru-RU"/>
        </w:rPr>
        <w:t>засвет</w:t>
      </w:r>
      <w:proofErr w:type="spellEnd"/>
      <w:r w:rsidRPr="00017241">
        <w:rPr>
          <w:rFonts w:ascii="Times New Roman" w:eastAsia="Times New Roman" w:hAnsi="Times New Roman" w:cs="Times New Roman"/>
          <w:sz w:val="24"/>
          <w:szCs w:val="24"/>
          <w:lang w:eastAsia="ru-RU"/>
        </w:rPr>
        <w:t xml:space="preserve"> вокруг точки от 0 до 150 км кучево-дождевая облачность с умеренными осадками, верхняя кромка 4-5 км;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грозовой очаг:</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азимут 172-196 градусов, удаление 28-60 км, верхняя граница облачности 5 км;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грозовой очаг:</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азимут 202 градуса, удаление 58 км, верхняя граница облачности 4 км; </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грозовой очаг:</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азимут 142-160 градусов, удаление 61-80 км, верхняя граница облачности 4 км.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Информация со станций штормового кольца</w:t>
      </w:r>
      <w:r w:rsidRPr="00017241">
        <w:rPr>
          <w:rFonts w:ascii="Times New Roman" w:eastAsia="Times New Roman" w:hAnsi="Times New Roman" w:cs="Times New Roman"/>
          <w:sz w:val="24"/>
          <w:szCs w:val="24"/>
          <w:lang w:eastAsia="ru-RU"/>
        </w:rPr>
        <w:t>: отсутствует.</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по аэродрому Сочи (Адлер), действующий в период АС, соответствовал фактической погоде (оправдался).</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Примечание:  расследование </w:t>
      </w:r>
      <w:proofErr w:type="gramStart"/>
      <w:r w:rsidRPr="00017241">
        <w:rPr>
          <w:rFonts w:ascii="Times New Roman" w:eastAsia="Times New Roman" w:hAnsi="Times New Roman" w:cs="Times New Roman"/>
          <w:i/>
          <w:sz w:val="24"/>
          <w:szCs w:val="24"/>
          <w:lang w:eastAsia="ru-RU"/>
        </w:rPr>
        <w:t>данного</w:t>
      </w:r>
      <w:proofErr w:type="gramEnd"/>
      <w:r w:rsidRPr="00017241">
        <w:rPr>
          <w:rFonts w:ascii="Times New Roman" w:eastAsia="Times New Roman" w:hAnsi="Times New Roman" w:cs="Times New Roman"/>
          <w:i/>
          <w:sz w:val="24"/>
          <w:szCs w:val="24"/>
          <w:lang w:eastAsia="ru-RU"/>
        </w:rPr>
        <w:t xml:space="preserve"> АС не проводилось.</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 xml:space="preserve">10. </w:t>
      </w:r>
      <w:r w:rsidRPr="00017241">
        <w:rPr>
          <w:rFonts w:ascii="Times New Roman" w:eastAsia="Times New Roman" w:hAnsi="Times New Roman" w:cs="Times New Roman"/>
          <w:b/>
          <w:color w:val="0070C0"/>
          <w:sz w:val="24"/>
          <w:szCs w:val="24"/>
          <w:lang w:eastAsia="ru-RU"/>
        </w:rPr>
        <w:t xml:space="preserve">Авиационный инцидент: </w:t>
      </w:r>
      <w:r w:rsidRPr="00017241">
        <w:rPr>
          <w:rFonts w:ascii="Times New Roman" w:eastAsia="Times New Roman" w:hAnsi="Times New Roman" w:cs="Times New Roman"/>
          <w:sz w:val="24"/>
          <w:szCs w:val="24"/>
          <w:lang w:eastAsia="ru-RU"/>
        </w:rPr>
        <w:t xml:space="preserve">05.03.2022 в 18.54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(21.54 </w:t>
      </w:r>
      <w:proofErr w:type="gramStart"/>
      <w:r w:rsidRPr="00017241">
        <w:rPr>
          <w:rFonts w:ascii="Times New Roman" w:eastAsia="Times New Roman" w:hAnsi="Times New Roman" w:cs="Times New Roman"/>
          <w:sz w:val="24"/>
          <w:szCs w:val="24"/>
          <w:lang w:eastAsia="ru-RU"/>
        </w:rPr>
        <w:t>МСК</w:t>
      </w:r>
      <w:proofErr w:type="gramEnd"/>
      <w:r w:rsidRPr="00017241">
        <w:rPr>
          <w:rFonts w:ascii="Times New Roman" w:eastAsia="Times New Roman" w:hAnsi="Times New Roman" w:cs="Times New Roman"/>
          <w:sz w:val="24"/>
          <w:szCs w:val="24"/>
          <w:lang w:eastAsia="ru-RU"/>
        </w:rPr>
        <w:t xml:space="preserve">) самолет </w:t>
      </w:r>
      <w:r w:rsidRPr="00017241">
        <w:rPr>
          <w:rFonts w:ascii="Times New Roman" w:eastAsia="Times New Roman" w:hAnsi="Times New Roman" w:cs="Times New Roman"/>
          <w:sz w:val="24"/>
          <w:szCs w:val="24"/>
          <w:lang w:val="en-US" w:eastAsia="ru-RU"/>
        </w:rPr>
        <w:t>RRJ</w:t>
      </w:r>
      <w:r w:rsidRPr="00017241">
        <w:rPr>
          <w:rFonts w:ascii="Times New Roman" w:eastAsia="Times New Roman" w:hAnsi="Times New Roman" w:cs="Times New Roman"/>
          <w:sz w:val="24"/>
          <w:szCs w:val="24"/>
          <w:lang w:eastAsia="ru-RU"/>
        </w:rPr>
        <w:t xml:space="preserve">-95            № </w:t>
      </w:r>
      <w:r w:rsidRPr="00017241">
        <w:rPr>
          <w:rFonts w:ascii="Times New Roman" w:eastAsia="Times New Roman" w:hAnsi="Times New Roman" w:cs="Times New Roman"/>
          <w:sz w:val="24"/>
          <w:szCs w:val="24"/>
          <w:lang w:val="en-US" w:eastAsia="ru-RU"/>
        </w:rPr>
        <w:t>RA</w:t>
      </w:r>
      <w:r w:rsidRPr="00017241">
        <w:rPr>
          <w:rFonts w:ascii="Times New Roman" w:eastAsia="Times New Roman" w:hAnsi="Times New Roman" w:cs="Times New Roman"/>
          <w:sz w:val="24"/>
          <w:szCs w:val="24"/>
          <w:lang w:eastAsia="ru-RU"/>
        </w:rPr>
        <w:t xml:space="preserve">-89094, принадлежащий </w:t>
      </w:r>
      <w:r w:rsidRPr="00017241">
        <w:rPr>
          <w:rFonts w:ascii="Times New Roman" w:eastAsia="Times New Roman" w:hAnsi="Times New Roman" w:cs="Times New Roman"/>
          <w:bCs/>
          <w:color w:val="202122"/>
          <w:sz w:val="24"/>
          <w:szCs w:val="24"/>
          <w:shd w:val="clear" w:color="auto" w:fill="FFFFFF"/>
          <w:lang w:eastAsia="ru-RU"/>
        </w:rPr>
        <w:t>АО «АК АЗИМУТ»</w:t>
      </w:r>
      <w:r w:rsidRPr="00017241">
        <w:rPr>
          <w:rFonts w:ascii="Times New Roman" w:eastAsia="Times New Roman" w:hAnsi="Times New Roman" w:cs="Times New Roman"/>
          <w:bCs/>
          <w:sz w:val="24"/>
          <w:szCs w:val="24"/>
          <w:shd w:val="clear" w:color="auto" w:fill="FFFFFF"/>
          <w:lang w:eastAsia="ru-RU"/>
        </w:rPr>
        <w:t xml:space="preserve"> </w:t>
      </w:r>
      <w:r w:rsidRPr="00017241">
        <w:rPr>
          <w:rFonts w:ascii="Times New Roman" w:eastAsia="Times New Roman" w:hAnsi="Times New Roman" w:cs="Times New Roman"/>
          <w:sz w:val="24"/>
          <w:szCs w:val="24"/>
          <w:lang w:eastAsia="ru-RU"/>
        </w:rPr>
        <w:t xml:space="preserve">и выполнявший рейс № </w:t>
      </w:r>
      <w:r w:rsidRPr="00017241">
        <w:rPr>
          <w:rFonts w:ascii="Times New Roman" w:eastAsia="Times New Roman" w:hAnsi="Times New Roman" w:cs="Times New Roman"/>
          <w:sz w:val="24"/>
          <w:szCs w:val="24"/>
          <w:lang w:val="en-US" w:eastAsia="ru-RU"/>
        </w:rPr>
        <w:t>AZO</w:t>
      </w:r>
      <w:r w:rsidRPr="00017241">
        <w:rPr>
          <w:rFonts w:ascii="Times New Roman" w:eastAsia="Times New Roman" w:hAnsi="Times New Roman" w:cs="Times New Roman"/>
          <w:sz w:val="24"/>
          <w:szCs w:val="24"/>
          <w:lang w:eastAsia="ru-RU"/>
        </w:rPr>
        <w:t>730 по маршруту: Сочи (Адлер) - Минеральные Воды,</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b/>
          <w:sz w:val="24"/>
          <w:szCs w:val="24"/>
          <w:lang w:eastAsia="ru-RU"/>
        </w:rPr>
        <w:t xml:space="preserve">был поражен разрядом атмосферного электричества. </w:t>
      </w:r>
      <w:r w:rsidRPr="00017241">
        <w:rPr>
          <w:rFonts w:ascii="Times New Roman" w:eastAsia="Times New Roman" w:hAnsi="Times New Roman" w:cs="Times New Roman"/>
          <w:sz w:val="24"/>
          <w:szCs w:val="24"/>
          <w:lang w:eastAsia="ru-RU"/>
        </w:rPr>
        <w:t>После взлета,</w:t>
      </w:r>
      <w:r w:rsidRPr="00017241">
        <w:rPr>
          <w:rFonts w:ascii="Times New Roman" w:eastAsia="Times New Roman" w:hAnsi="Times New Roman" w:cs="Times New Roman"/>
          <w:b/>
          <w:sz w:val="24"/>
          <w:szCs w:val="24"/>
          <w:lang w:eastAsia="ru-RU"/>
        </w:rPr>
        <w:t xml:space="preserve"> </w:t>
      </w:r>
      <w:r w:rsidRPr="00017241">
        <w:rPr>
          <w:rFonts w:ascii="Times New Roman" w:eastAsia="Times New Roman" w:hAnsi="Times New Roman" w:cs="Times New Roman"/>
          <w:sz w:val="24"/>
          <w:szCs w:val="24"/>
          <w:lang w:eastAsia="ru-RU"/>
        </w:rPr>
        <w:t>в процессе набора высоты в условиях грозовой деятельности, при пересечении высоты 4000 футов (1200 м), экипаж услышал хлопок по фюзеляжу ВС. При этом все параметры систем самолета работали в норме. Доклад органу ОВД о возможном поражении разрядом атмосферного электричества от экипажа не поступал.</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Посадка в аэропорту Минеральные Воды произведена благополучно.</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sz w:val="24"/>
          <w:szCs w:val="24"/>
          <w:lang w:eastAsia="ru-RU"/>
        </w:rPr>
        <w:t xml:space="preserve"> Пострадавших нет. Сигнал «Тревога» не объявлялся. В ходе послеполетного осмотра обнаружено место входа разряда в районе носового обтекателя локатора и выхода через индикатор разряда кислородного баллона.</w:t>
      </w:r>
      <w:r w:rsidRPr="00017241">
        <w:rPr>
          <w:rFonts w:ascii="Times New Roman" w:eastAsia="Times New Roman" w:hAnsi="Times New Roman" w:cs="Times New Roman"/>
          <w:sz w:val="20"/>
          <w:szCs w:val="20"/>
          <w:lang w:eastAsia="ru-RU"/>
        </w:rPr>
        <w:t xml:space="preserve"> </w:t>
      </w:r>
      <w:r w:rsidRPr="00017241">
        <w:rPr>
          <w:rFonts w:ascii="Times New Roman" w:eastAsia="Times New Roman" w:hAnsi="Times New Roman" w:cs="Times New Roman"/>
          <w:color w:val="FF0000"/>
          <w:sz w:val="24"/>
          <w:szCs w:val="24"/>
          <w:lang w:eastAsia="ru-RU"/>
        </w:rPr>
        <w:t xml:space="preserve">За </w:t>
      </w:r>
      <w:proofErr w:type="spellStart"/>
      <w:r w:rsidRPr="00017241">
        <w:rPr>
          <w:rFonts w:ascii="Times New Roman" w:eastAsia="Times New Roman" w:hAnsi="Times New Roman" w:cs="Times New Roman"/>
          <w:color w:val="FF0000"/>
          <w:sz w:val="24"/>
          <w:szCs w:val="24"/>
          <w:lang w:eastAsia="ru-RU"/>
        </w:rPr>
        <w:t>метеоконсультацией</w:t>
      </w:r>
      <w:proofErr w:type="spellEnd"/>
      <w:r w:rsidRPr="00017241">
        <w:rPr>
          <w:rFonts w:ascii="Times New Roman" w:eastAsia="Times New Roman" w:hAnsi="Times New Roman" w:cs="Times New Roman"/>
          <w:color w:val="FF0000"/>
          <w:sz w:val="24"/>
          <w:szCs w:val="24"/>
          <w:lang w:eastAsia="ru-RU"/>
        </w:rPr>
        <w:t xml:space="preserve">, получением </w:t>
      </w:r>
      <w:proofErr w:type="spellStart"/>
      <w:r w:rsidRPr="00017241">
        <w:rPr>
          <w:rFonts w:ascii="Times New Roman" w:eastAsia="Times New Roman" w:hAnsi="Times New Roman" w:cs="Times New Roman"/>
          <w:color w:val="FF0000"/>
          <w:sz w:val="24"/>
          <w:szCs w:val="24"/>
          <w:lang w:eastAsia="ru-RU"/>
        </w:rPr>
        <w:t>метеодокументации</w:t>
      </w:r>
      <w:proofErr w:type="spellEnd"/>
      <w:r w:rsidRPr="00017241">
        <w:rPr>
          <w:rFonts w:ascii="Times New Roman" w:eastAsia="Times New Roman" w:hAnsi="Times New Roman" w:cs="Times New Roman"/>
          <w:color w:val="FF0000"/>
          <w:sz w:val="24"/>
          <w:szCs w:val="24"/>
          <w:lang w:eastAsia="ru-RU"/>
        </w:rPr>
        <w:t xml:space="preserve"> экипаж  или представитель АК перед вылетом в аэродромный </w:t>
      </w:r>
      <w:r w:rsidRPr="00017241">
        <w:rPr>
          <w:rFonts w:ascii="Times New Roman" w:eastAsia="Times New Roman" w:hAnsi="Times New Roman" w:cs="Times New Roman"/>
          <w:color w:val="FF0000"/>
          <w:sz w:val="24"/>
          <w:szCs w:val="24"/>
          <w:lang w:eastAsia="ru-RU"/>
        </w:rPr>
        <w:lastRenderedPageBreak/>
        <w:t>метеорологический орган АМСГ Сочи Сочинского филиала ФГБУ «</w:t>
      </w:r>
      <w:proofErr w:type="spellStart"/>
      <w:r w:rsidRPr="00017241">
        <w:rPr>
          <w:rFonts w:ascii="Times New Roman" w:eastAsia="Times New Roman" w:hAnsi="Times New Roman" w:cs="Times New Roman"/>
          <w:color w:val="FF0000"/>
          <w:sz w:val="24"/>
          <w:szCs w:val="24"/>
          <w:lang w:eastAsia="ru-RU"/>
        </w:rPr>
        <w:t>Авиаметтелеком</w:t>
      </w:r>
      <w:proofErr w:type="spellEnd"/>
      <w:r w:rsidRPr="00017241">
        <w:rPr>
          <w:rFonts w:ascii="Times New Roman" w:eastAsia="Times New Roman" w:hAnsi="Times New Roman" w:cs="Times New Roman"/>
          <w:color w:val="FF0000"/>
          <w:sz w:val="24"/>
          <w:szCs w:val="24"/>
          <w:lang w:eastAsia="ru-RU"/>
        </w:rPr>
        <w:t xml:space="preserve"> Росгидромета» не обращались.</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Прогноз погоды</w:t>
      </w:r>
      <w:r w:rsidRPr="00017241">
        <w:rPr>
          <w:rFonts w:ascii="Times New Roman" w:eastAsia="Times New Roman" w:hAnsi="Times New Roman" w:cs="Times New Roman"/>
          <w:sz w:val="24"/>
          <w:szCs w:val="24"/>
          <w:lang w:eastAsia="ru-RU"/>
        </w:rPr>
        <w:t xml:space="preserve"> по аэродрому Сочи (Адлер) составлен 051700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на срок с         051800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061800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действующий в период авиационного инцидента:</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ветер 050-3 м/с, порывы до 9 м/с, видимость 10 км, облачность значительная кучево-дождевая с высотой 900 м, сплошная с высотой 3000 м, временами в период с 051800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060700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видимость 1500 м, гроза, умеренный снег с дождем, </w:t>
      </w:r>
      <w:proofErr w:type="gramStart"/>
      <w:r w:rsidRPr="00017241">
        <w:rPr>
          <w:rFonts w:ascii="Times New Roman" w:eastAsia="Times New Roman" w:hAnsi="Times New Roman" w:cs="Times New Roman"/>
          <w:sz w:val="24"/>
          <w:szCs w:val="24"/>
          <w:lang w:eastAsia="ru-RU"/>
        </w:rPr>
        <w:t>облачность</w:t>
      </w:r>
      <w:proofErr w:type="gramEnd"/>
      <w:r w:rsidRPr="00017241">
        <w:rPr>
          <w:rFonts w:ascii="Times New Roman" w:eastAsia="Times New Roman" w:hAnsi="Times New Roman" w:cs="Times New Roman"/>
          <w:sz w:val="24"/>
          <w:szCs w:val="24"/>
          <w:lang w:eastAsia="ru-RU"/>
        </w:rPr>
        <w:t xml:space="preserve"> разбросанная с высотой 180 м, значительная кучево-дождевая с высотой 600 м, сплошная с высотой 3000 м, изменения от 060700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060800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160-4 м/с, порывы до 9 м/с, </w:t>
      </w:r>
      <w:proofErr w:type="gramStart"/>
      <w:r w:rsidRPr="00017241">
        <w:rPr>
          <w:rFonts w:ascii="Times New Roman" w:eastAsia="Times New Roman" w:hAnsi="Times New Roman" w:cs="Times New Roman"/>
          <w:sz w:val="24"/>
          <w:szCs w:val="24"/>
          <w:lang w:eastAsia="ru-RU"/>
        </w:rPr>
        <w:t>облачность</w:t>
      </w:r>
      <w:proofErr w:type="gramEnd"/>
      <w:r w:rsidRPr="00017241">
        <w:rPr>
          <w:rFonts w:ascii="Times New Roman" w:eastAsia="Times New Roman" w:hAnsi="Times New Roman" w:cs="Times New Roman"/>
          <w:sz w:val="24"/>
          <w:szCs w:val="24"/>
          <w:lang w:eastAsia="ru-RU"/>
        </w:rPr>
        <w:t xml:space="preserve"> разбросанная кучево-дождевая с высотой 900 м, значительная с высотой 3000 м, временами в период с 060800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061200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видимость 2500 м, слабый ливневый дождь со снегом, облачность несколько с высотой 240 м, значительная кучево-дождевая с высотой 900 м, сплошная с высотой 3000 м, изменения от 061200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до 061500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050-3 м/с, порывы до 9 м/с, облачность несколько с высотой 900 м.</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b/>
          <w:sz w:val="24"/>
          <w:szCs w:val="24"/>
          <w:lang w:eastAsia="ru-RU"/>
        </w:rPr>
        <w:t>Фактическая погода</w:t>
      </w:r>
      <w:r w:rsidRPr="00017241">
        <w:rPr>
          <w:rFonts w:ascii="Times New Roman" w:eastAsia="Times New Roman" w:hAnsi="Times New Roman" w:cs="Times New Roman"/>
          <w:sz w:val="24"/>
          <w:szCs w:val="24"/>
          <w:lang w:eastAsia="ru-RU"/>
        </w:rPr>
        <w:t xml:space="preserve"> на аэродроме Сочи (Адлер) в период авиационного инцидента 05.03.2022:</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proofErr w:type="gramStart"/>
      <w:r w:rsidRPr="00017241">
        <w:rPr>
          <w:rFonts w:ascii="Times New Roman" w:eastAsia="Times New Roman" w:hAnsi="Times New Roman" w:cs="Times New Roman"/>
          <w:sz w:val="24"/>
          <w:szCs w:val="24"/>
          <w:lang w:eastAsia="ru-RU"/>
        </w:rPr>
        <w:t xml:space="preserve">- 18.30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060-3 м/с, видимость 10 км, облачность несколько с высотой  420 м, значительная кучево-дождевая с высотой 990 м, температура воздуха +3, температура точки росы +1,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1019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состояние ВПП02 правая: мокрая менее 10 % покрытие 2 мм, коэффициент сцепления 0.60, состояние ВПП06 правая: мокрая, менее     10 % покрытие 2 мм коэффициент сцепления 0.60,  прогноз на посадку</w:t>
      </w:r>
      <w:proofErr w:type="gramEnd"/>
      <w:r w:rsidRPr="00017241">
        <w:rPr>
          <w:rFonts w:ascii="Times New Roman" w:eastAsia="Times New Roman" w:hAnsi="Times New Roman" w:cs="Times New Roman"/>
          <w:sz w:val="24"/>
          <w:szCs w:val="24"/>
          <w:lang w:eastAsia="ru-RU"/>
        </w:rPr>
        <w:t xml:space="preserve">: без изменений, </w:t>
      </w:r>
      <w:r w:rsidRPr="00017241">
        <w:rPr>
          <w:rFonts w:ascii="Times New Roman" w:eastAsia="Times New Roman" w:hAnsi="Times New Roman" w:cs="Times New Roman"/>
          <w:sz w:val="24"/>
          <w:szCs w:val="24"/>
          <w:lang w:val="en-US" w:eastAsia="ru-RU"/>
        </w:rPr>
        <w:t>RMK</w:t>
      </w:r>
      <w:r w:rsidRPr="00017241">
        <w:rPr>
          <w:rFonts w:ascii="Times New Roman" w:eastAsia="Times New Roman" w:hAnsi="Times New Roman" w:cs="Times New Roman"/>
          <w:sz w:val="24"/>
          <w:szCs w:val="24"/>
          <w:lang w:eastAsia="ru-RU"/>
        </w:rPr>
        <w:t xml:space="preserve">: ВПП06 </w:t>
      </w:r>
      <w:proofErr w:type="gramStart"/>
      <w:r w:rsidRPr="00017241">
        <w:rPr>
          <w:rFonts w:ascii="Times New Roman" w:eastAsia="Times New Roman" w:hAnsi="Times New Roman" w:cs="Times New Roman"/>
          <w:sz w:val="24"/>
          <w:szCs w:val="24"/>
          <w:lang w:eastAsia="ru-RU"/>
        </w:rPr>
        <w:t>правая</w:t>
      </w:r>
      <w:proofErr w:type="gramEnd"/>
      <w:r w:rsidRPr="00017241">
        <w:rPr>
          <w:rFonts w:ascii="Times New Roman" w:eastAsia="Times New Roman" w:hAnsi="Times New Roman" w:cs="Times New Roman"/>
          <w:sz w:val="24"/>
          <w:szCs w:val="24"/>
          <w:lang w:eastAsia="ru-RU"/>
        </w:rPr>
        <w:t xml:space="preserve"> ветер 080-4 м/с, горы закрыты, </w:t>
      </w:r>
      <w:r w:rsidRPr="00017241">
        <w:rPr>
          <w:rFonts w:ascii="Times New Roman" w:eastAsia="Times New Roman" w:hAnsi="Times New Roman" w:cs="Times New Roman"/>
          <w:sz w:val="24"/>
          <w:szCs w:val="24"/>
          <w:lang w:val="en-US" w:eastAsia="ru-RU"/>
        </w:rPr>
        <w:t>QFE</w:t>
      </w:r>
      <w:r w:rsidRPr="00017241">
        <w:rPr>
          <w:rFonts w:ascii="Times New Roman" w:eastAsia="Times New Roman" w:hAnsi="Times New Roman" w:cs="Times New Roman"/>
          <w:sz w:val="24"/>
          <w:szCs w:val="24"/>
          <w:lang w:eastAsia="ru-RU"/>
        </w:rPr>
        <w:t xml:space="preserve"> 763 мм рт. ст.;</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sz w:val="24"/>
          <w:szCs w:val="24"/>
          <w:lang w:eastAsia="ru-RU"/>
        </w:rPr>
        <w:t xml:space="preserve"> </w:t>
      </w:r>
      <w:proofErr w:type="gramStart"/>
      <w:r w:rsidRPr="00017241">
        <w:rPr>
          <w:rFonts w:ascii="Times New Roman" w:eastAsia="Times New Roman" w:hAnsi="Times New Roman" w:cs="Times New Roman"/>
          <w:sz w:val="24"/>
          <w:szCs w:val="24"/>
          <w:lang w:eastAsia="ru-RU"/>
        </w:rPr>
        <w:t xml:space="preserve">- 19.00 </w:t>
      </w:r>
      <w:r w:rsidRPr="00017241">
        <w:rPr>
          <w:rFonts w:ascii="Times New Roman" w:eastAsia="Times New Roman" w:hAnsi="Times New Roman" w:cs="Times New Roman"/>
          <w:sz w:val="24"/>
          <w:szCs w:val="24"/>
          <w:lang w:val="en-US" w:eastAsia="ru-RU"/>
        </w:rPr>
        <w:t>UTC</w:t>
      </w:r>
      <w:r w:rsidRPr="00017241">
        <w:rPr>
          <w:rFonts w:ascii="Times New Roman" w:eastAsia="Times New Roman" w:hAnsi="Times New Roman" w:cs="Times New Roman"/>
          <w:sz w:val="24"/>
          <w:szCs w:val="24"/>
          <w:lang w:eastAsia="ru-RU"/>
        </w:rPr>
        <w:t xml:space="preserve"> ветер у земли 040-3 м/с, видимость 10 км, слабый ливневый дождь, облачность несколько с высотой  420 м, значительная кучево-дождевая с высотой 1080 м, сплошная с высотой 3000 м, температура воздуха +3, температура точки росы +1, </w:t>
      </w:r>
      <w:r w:rsidRPr="00017241">
        <w:rPr>
          <w:rFonts w:ascii="Times New Roman" w:eastAsia="Times New Roman" w:hAnsi="Times New Roman" w:cs="Times New Roman"/>
          <w:sz w:val="24"/>
          <w:szCs w:val="24"/>
          <w:lang w:val="en-US" w:eastAsia="ru-RU"/>
        </w:rPr>
        <w:t>QNH</w:t>
      </w:r>
      <w:r w:rsidRPr="00017241">
        <w:rPr>
          <w:rFonts w:ascii="Times New Roman" w:eastAsia="Times New Roman" w:hAnsi="Times New Roman" w:cs="Times New Roman"/>
          <w:sz w:val="24"/>
          <w:szCs w:val="24"/>
          <w:lang w:eastAsia="ru-RU"/>
        </w:rPr>
        <w:t xml:space="preserve"> 1019 </w:t>
      </w:r>
      <w:proofErr w:type="spellStart"/>
      <w:r w:rsidRPr="00017241">
        <w:rPr>
          <w:rFonts w:ascii="Times New Roman" w:eastAsia="Times New Roman" w:hAnsi="Times New Roman" w:cs="Times New Roman"/>
          <w:sz w:val="24"/>
          <w:szCs w:val="24"/>
          <w:lang w:eastAsia="ru-RU"/>
        </w:rPr>
        <w:t>гПа</w:t>
      </w:r>
      <w:proofErr w:type="spellEnd"/>
      <w:r w:rsidRPr="00017241">
        <w:rPr>
          <w:rFonts w:ascii="Times New Roman" w:eastAsia="Times New Roman" w:hAnsi="Times New Roman" w:cs="Times New Roman"/>
          <w:sz w:val="24"/>
          <w:szCs w:val="24"/>
          <w:lang w:eastAsia="ru-RU"/>
        </w:rPr>
        <w:t>, состояние ВПП02 правая: мокрая менее 10 % покрытие 2 мм коэффициент сцепления 0.60, состояние ВПП06 правая: мокрая, менее 10 % покрытие</w:t>
      </w:r>
      <w:proofErr w:type="gramEnd"/>
      <w:r w:rsidRPr="00017241">
        <w:rPr>
          <w:rFonts w:ascii="Times New Roman" w:eastAsia="Times New Roman" w:hAnsi="Times New Roman" w:cs="Times New Roman"/>
          <w:sz w:val="24"/>
          <w:szCs w:val="24"/>
          <w:lang w:eastAsia="ru-RU"/>
        </w:rPr>
        <w:t xml:space="preserve"> 2 мм, коэффициент сцепления 0.60,  прогноз на посадку: без изменений, </w:t>
      </w:r>
      <w:r w:rsidRPr="00017241">
        <w:rPr>
          <w:rFonts w:ascii="Times New Roman" w:eastAsia="Times New Roman" w:hAnsi="Times New Roman" w:cs="Times New Roman"/>
          <w:sz w:val="24"/>
          <w:szCs w:val="24"/>
          <w:lang w:val="en-US" w:eastAsia="ru-RU"/>
        </w:rPr>
        <w:t>RMK</w:t>
      </w:r>
      <w:r w:rsidRPr="00017241">
        <w:rPr>
          <w:rFonts w:ascii="Times New Roman" w:eastAsia="Times New Roman" w:hAnsi="Times New Roman" w:cs="Times New Roman"/>
          <w:sz w:val="24"/>
          <w:szCs w:val="24"/>
          <w:lang w:eastAsia="ru-RU"/>
        </w:rPr>
        <w:t xml:space="preserve">: ВПП06 </w:t>
      </w:r>
      <w:proofErr w:type="gramStart"/>
      <w:r w:rsidRPr="00017241">
        <w:rPr>
          <w:rFonts w:ascii="Times New Roman" w:eastAsia="Times New Roman" w:hAnsi="Times New Roman" w:cs="Times New Roman"/>
          <w:sz w:val="24"/>
          <w:szCs w:val="24"/>
          <w:lang w:eastAsia="ru-RU"/>
        </w:rPr>
        <w:t>правая</w:t>
      </w:r>
      <w:proofErr w:type="gramEnd"/>
      <w:r w:rsidRPr="00017241">
        <w:rPr>
          <w:rFonts w:ascii="Times New Roman" w:eastAsia="Times New Roman" w:hAnsi="Times New Roman" w:cs="Times New Roman"/>
          <w:sz w:val="24"/>
          <w:szCs w:val="24"/>
          <w:lang w:eastAsia="ru-RU"/>
        </w:rPr>
        <w:t xml:space="preserve"> ветер 090-5 м/с, горы закрыты, </w:t>
      </w:r>
      <w:r w:rsidRPr="00017241">
        <w:rPr>
          <w:rFonts w:ascii="Times New Roman" w:eastAsia="Times New Roman" w:hAnsi="Times New Roman" w:cs="Times New Roman"/>
          <w:sz w:val="24"/>
          <w:szCs w:val="24"/>
          <w:lang w:val="en-US" w:eastAsia="ru-RU"/>
        </w:rPr>
        <w:t>QFE</w:t>
      </w:r>
      <w:r w:rsidRPr="00017241">
        <w:rPr>
          <w:rFonts w:ascii="Times New Roman" w:eastAsia="Times New Roman" w:hAnsi="Times New Roman" w:cs="Times New Roman"/>
          <w:sz w:val="24"/>
          <w:szCs w:val="24"/>
          <w:lang w:eastAsia="ru-RU"/>
        </w:rPr>
        <w:t xml:space="preserve"> 763 мм рт. ст.</w:t>
      </w:r>
    </w:p>
    <w:p w:rsidR="00017241" w:rsidRPr="00017241" w:rsidRDefault="00017241" w:rsidP="00017241">
      <w:pPr>
        <w:spacing w:after="0" w:line="240" w:lineRule="auto"/>
        <w:jc w:val="both"/>
        <w:rPr>
          <w:rFonts w:ascii="Times New Roman" w:eastAsia="Times New Roman" w:hAnsi="Times New Roman" w:cs="Times New Roman"/>
          <w:sz w:val="24"/>
          <w:szCs w:val="24"/>
          <w:lang w:eastAsia="ru-RU"/>
        </w:rPr>
      </w:pPr>
      <w:r w:rsidRPr="00017241">
        <w:rPr>
          <w:rFonts w:ascii="Times New Roman" w:eastAsia="Times New Roman" w:hAnsi="Times New Roman" w:cs="Times New Roman"/>
          <w:color w:val="0070C0"/>
          <w:sz w:val="24"/>
          <w:szCs w:val="24"/>
          <w:lang w:eastAsia="ru-RU"/>
        </w:rPr>
        <w:t>Прогноз погоды по аэродрому Сочи (Адлер), действующий в период авиационного инцидента, соответствовал фактической погоде (оправдался).</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Примечание: </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xml:space="preserve">- расследование данного авиационного инцидента проводило Южное МТУ ВТ </w:t>
      </w:r>
      <w:proofErr w:type="spellStart"/>
      <w:r w:rsidRPr="00017241">
        <w:rPr>
          <w:rFonts w:ascii="Times New Roman" w:eastAsia="Times New Roman" w:hAnsi="Times New Roman" w:cs="Times New Roman"/>
          <w:i/>
          <w:sz w:val="24"/>
          <w:szCs w:val="24"/>
          <w:lang w:eastAsia="ru-RU"/>
        </w:rPr>
        <w:t>Росавиации</w:t>
      </w:r>
      <w:proofErr w:type="spellEnd"/>
      <w:r w:rsidRPr="00017241">
        <w:rPr>
          <w:rFonts w:ascii="Times New Roman" w:eastAsia="Times New Roman" w:hAnsi="Times New Roman" w:cs="Times New Roman"/>
          <w:i/>
          <w:sz w:val="24"/>
          <w:szCs w:val="24"/>
          <w:lang w:eastAsia="ru-RU"/>
        </w:rPr>
        <w:t>, специалисты Росгидромета к расследованию не привлекались (по запросу комиссии Сочинским филиалом ФГБУ «</w:t>
      </w:r>
      <w:proofErr w:type="spellStart"/>
      <w:r w:rsidRPr="00017241">
        <w:rPr>
          <w:rFonts w:ascii="Times New Roman" w:eastAsia="Times New Roman" w:hAnsi="Times New Roman" w:cs="Times New Roman"/>
          <w:i/>
          <w:sz w:val="24"/>
          <w:szCs w:val="24"/>
          <w:lang w:eastAsia="ru-RU"/>
        </w:rPr>
        <w:t>Авиаметтелеком</w:t>
      </w:r>
      <w:proofErr w:type="spellEnd"/>
      <w:r w:rsidRPr="00017241">
        <w:rPr>
          <w:rFonts w:ascii="Times New Roman" w:eastAsia="Times New Roman" w:hAnsi="Times New Roman" w:cs="Times New Roman"/>
          <w:i/>
          <w:sz w:val="24"/>
          <w:szCs w:val="24"/>
          <w:lang w:eastAsia="ru-RU"/>
        </w:rPr>
        <w:t xml:space="preserve"> Росгидромета» была предоставлена информация о фактических и прогнозируемых погодных условиях в период данного авиационного инцидента);</w:t>
      </w:r>
    </w:p>
    <w:p w:rsidR="00017241" w:rsidRPr="00017241" w:rsidRDefault="00017241" w:rsidP="00017241">
      <w:pPr>
        <w:spacing w:after="0" w:line="240" w:lineRule="auto"/>
        <w:jc w:val="both"/>
        <w:rPr>
          <w:rFonts w:ascii="Times New Roman" w:eastAsia="Times New Roman" w:hAnsi="Times New Roman" w:cs="Times New Roman"/>
          <w:i/>
          <w:sz w:val="24"/>
          <w:szCs w:val="24"/>
          <w:lang w:eastAsia="ru-RU"/>
        </w:rPr>
      </w:pPr>
      <w:r w:rsidRPr="00017241">
        <w:rPr>
          <w:rFonts w:ascii="Times New Roman" w:eastAsia="Times New Roman" w:hAnsi="Times New Roman" w:cs="Times New Roman"/>
          <w:i/>
          <w:sz w:val="24"/>
          <w:szCs w:val="24"/>
          <w:lang w:eastAsia="ru-RU"/>
        </w:rPr>
        <w:t>- расследование не закончено.</w:t>
      </w:r>
    </w:p>
    <w:p w:rsidR="000D2F33" w:rsidRDefault="000D2F33" w:rsidP="00CF5837">
      <w:pPr>
        <w:spacing w:after="0" w:line="240" w:lineRule="auto"/>
        <w:jc w:val="center"/>
        <w:rPr>
          <w:rFonts w:ascii="Times New Roman" w:eastAsia="Times New Roman" w:hAnsi="Times New Roman" w:cs="Times New Roman"/>
          <w:b/>
          <w:sz w:val="24"/>
          <w:szCs w:val="24"/>
          <w:lang w:eastAsia="ru-RU"/>
        </w:rPr>
      </w:pPr>
    </w:p>
    <w:p w:rsidR="00201614" w:rsidRDefault="00201614" w:rsidP="00CF5837">
      <w:pPr>
        <w:spacing w:after="0" w:line="240" w:lineRule="auto"/>
        <w:jc w:val="center"/>
        <w:rPr>
          <w:rFonts w:ascii="Times New Roman" w:eastAsia="Times New Roman" w:hAnsi="Times New Roman" w:cs="Times New Roman"/>
          <w:b/>
          <w:sz w:val="24"/>
          <w:szCs w:val="24"/>
          <w:lang w:eastAsia="ru-RU"/>
        </w:rPr>
      </w:pPr>
    </w:p>
    <w:p w:rsidR="00201614" w:rsidRDefault="00201614" w:rsidP="00CF5837">
      <w:pPr>
        <w:spacing w:after="0" w:line="240" w:lineRule="auto"/>
        <w:jc w:val="center"/>
        <w:rPr>
          <w:rFonts w:ascii="Times New Roman" w:eastAsia="Times New Roman" w:hAnsi="Times New Roman" w:cs="Times New Roman"/>
          <w:i/>
          <w:sz w:val="24"/>
          <w:szCs w:val="24"/>
          <w:lang w:eastAsia="ru-RU"/>
        </w:rPr>
      </w:pPr>
      <w:r w:rsidRPr="0020161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201614">
        <w:rPr>
          <w:rFonts w:ascii="Times New Roman" w:eastAsia="Times New Roman" w:hAnsi="Times New Roman" w:cs="Times New Roman"/>
          <w:i/>
          <w:sz w:val="24"/>
          <w:szCs w:val="24"/>
          <w:lang w:eastAsia="ru-RU"/>
        </w:rPr>
        <w:t>Информация подготовлена</w:t>
      </w:r>
    </w:p>
    <w:p w:rsidR="00201614" w:rsidRDefault="00201614" w:rsidP="00CF583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ведущим инженером-инспектором </w:t>
      </w:r>
    </w:p>
    <w:p w:rsidR="00201614" w:rsidRPr="00201614" w:rsidRDefault="00201614" w:rsidP="00201614">
      <w:pPr>
        <w:tabs>
          <w:tab w:val="left" w:pos="5812"/>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отдела АМО </w:t>
      </w:r>
      <w:proofErr w:type="spellStart"/>
      <w:r>
        <w:rPr>
          <w:rFonts w:ascii="Times New Roman" w:eastAsia="Times New Roman" w:hAnsi="Times New Roman" w:cs="Times New Roman"/>
          <w:i/>
          <w:sz w:val="24"/>
          <w:szCs w:val="24"/>
          <w:lang w:eastAsia="ru-RU"/>
        </w:rPr>
        <w:t>Бледновым</w:t>
      </w:r>
      <w:proofErr w:type="spellEnd"/>
      <w:r>
        <w:rPr>
          <w:rFonts w:ascii="Times New Roman" w:eastAsia="Times New Roman" w:hAnsi="Times New Roman" w:cs="Times New Roman"/>
          <w:i/>
          <w:sz w:val="24"/>
          <w:szCs w:val="24"/>
          <w:lang w:eastAsia="ru-RU"/>
        </w:rPr>
        <w:t xml:space="preserve"> А.А.</w:t>
      </w:r>
    </w:p>
    <w:sectPr w:rsidR="00201614" w:rsidRPr="00201614" w:rsidSect="00D6007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26" w:rsidRDefault="00EA6626" w:rsidP="00D6007E">
      <w:pPr>
        <w:spacing w:after="0" w:line="240" w:lineRule="auto"/>
      </w:pPr>
      <w:r>
        <w:separator/>
      </w:r>
    </w:p>
  </w:endnote>
  <w:endnote w:type="continuationSeparator" w:id="0">
    <w:p w:rsidR="00EA6626" w:rsidRDefault="00EA6626" w:rsidP="00D6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9602"/>
      <w:docPartObj>
        <w:docPartGallery w:val="Page Numbers (Bottom of Page)"/>
        <w:docPartUnique/>
      </w:docPartObj>
    </w:sdtPr>
    <w:sdtEndPr>
      <w:rPr>
        <w:rFonts w:ascii="Times New Roman" w:hAnsi="Times New Roman" w:cs="Times New Roman"/>
        <w:sz w:val="20"/>
        <w:szCs w:val="20"/>
      </w:rPr>
    </w:sdtEndPr>
    <w:sdtContent>
      <w:p w:rsidR="003C69FD" w:rsidRPr="00D6007E" w:rsidRDefault="003C69FD">
        <w:pPr>
          <w:pStyle w:val="af4"/>
          <w:jc w:val="right"/>
          <w:rPr>
            <w:rFonts w:ascii="Times New Roman" w:hAnsi="Times New Roman" w:cs="Times New Roman"/>
            <w:sz w:val="20"/>
            <w:szCs w:val="20"/>
          </w:rPr>
        </w:pPr>
        <w:r w:rsidRPr="00D6007E">
          <w:rPr>
            <w:rFonts w:ascii="Times New Roman" w:hAnsi="Times New Roman" w:cs="Times New Roman"/>
            <w:sz w:val="20"/>
            <w:szCs w:val="20"/>
          </w:rPr>
          <w:fldChar w:fldCharType="begin"/>
        </w:r>
        <w:r w:rsidRPr="00D6007E">
          <w:rPr>
            <w:rFonts w:ascii="Times New Roman" w:hAnsi="Times New Roman" w:cs="Times New Roman"/>
            <w:sz w:val="20"/>
            <w:szCs w:val="20"/>
          </w:rPr>
          <w:instrText>PAGE   \* MERGEFORMAT</w:instrText>
        </w:r>
        <w:r w:rsidRPr="00D6007E">
          <w:rPr>
            <w:rFonts w:ascii="Times New Roman" w:hAnsi="Times New Roman" w:cs="Times New Roman"/>
            <w:sz w:val="20"/>
            <w:szCs w:val="20"/>
          </w:rPr>
          <w:fldChar w:fldCharType="separate"/>
        </w:r>
        <w:r w:rsidR="00EC1AE9">
          <w:rPr>
            <w:rFonts w:ascii="Times New Roman" w:hAnsi="Times New Roman" w:cs="Times New Roman"/>
            <w:noProof/>
            <w:sz w:val="20"/>
            <w:szCs w:val="20"/>
          </w:rPr>
          <w:t>13</w:t>
        </w:r>
        <w:r w:rsidRPr="00D6007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26" w:rsidRDefault="00EA6626" w:rsidP="00D6007E">
      <w:pPr>
        <w:spacing w:after="0" w:line="240" w:lineRule="auto"/>
      </w:pPr>
      <w:r>
        <w:separator/>
      </w:r>
    </w:p>
  </w:footnote>
  <w:footnote w:type="continuationSeparator" w:id="0">
    <w:p w:rsidR="00EA6626" w:rsidRDefault="00EA6626" w:rsidP="00D60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abstractNum w:abstractNumId="6">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7">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8">
    <w:nsid w:val="027B5187"/>
    <w:multiLevelType w:val="multilevel"/>
    <w:tmpl w:val="D3969B46"/>
    <w:lvl w:ilvl="0">
      <w:start w:val="2"/>
      <w:numFmt w:val="decimal"/>
      <w:lvlText w:val="17.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E2736B"/>
    <w:multiLevelType w:val="hybridMultilevel"/>
    <w:tmpl w:val="3D622E52"/>
    <w:lvl w:ilvl="0" w:tplc="855C9B18">
      <w:numFmt w:val="bullet"/>
      <w:lvlText w:val="—"/>
      <w:lvlJc w:val="left"/>
      <w:pPr>
        <w:ind w:left="1110" w:hanging="273"/>
      </w:pPr>
      <w:rPr>
        <w:rFonts w:ascii="Times New Roman" w:eastAsia="Times New Roman" w:hAnsi="Times New Roman" w:cs="Times New Roman" w:hint="default"/>
        <w:w w:val="49"/>
        <w:sz w:val="24"/>
        <w:szCs w:val="24"/>
        <w:lang w:val="ru-RU" w:eastAsia="en-US" w:bidi="ar-SA"/>
      </w:rPr>
    </w:lvl>
    <w:lvl w:ilvl="1" w:tplc="69741FE8">
      <w:numFmt w:val="bullet"/>
      <w:lvlText w:val="•"/>
      <w:lvlJc w:val="left"/>
      <w:pPr>
        <w:ind w:left="1964" w:hanging="273"/>
      </w:pPr>
      <w:rPr>
        <w:rFonts w:hint="default"/>
        <w:lang w:val="ru-RU" w:eastAsia="en-US" w:bidi="ar-SA"/>
      </w:rPr>
    </w:lvl>
    <w:lvl w:ilvl="2" w:tplc="6FD6CB66">
      <w:numFmt w:val="bullet"/>
      <w:lvlText w:val="•"/>
      <w:lvlJc w:val="left"/>
      <w:pPr>
        <w:ind w:left="2808" w:hanging="273"/>
      </w:pPr>
      <w:rPr>
        <w:rFonts w:hint="default"/>
        <w:lang w:val="ru-RU" w:eastAsia="en-US" w:bidi="ar-SA"/>
      </w:rPr>
    </w:lvl>
    <w:lvl w:ilvl="3" w:tplc="AAEA8442">
      <w:numFmt w:val="bullet"/>
      <w:lvlText w:val="•"/>
      <w:lvlJc w:val="left"/>
      <w:pPr>
        <w:ind w:left="3652" w:hanging="273"/>
      </w:pPr>
      <w:rPr>
        <w:rFonts w:hint="default"/>
        <w:lang w:val="ru-RU" w:eastAsia="en-US" w:bidi="ar-SA"/>
      </w:rPr>
    </w:lvl>
    <w:lvl w:ilvl="4" w:tplc="7876AB6A">
      <w:numFmt w:val="bullet"/>
      <w:lvlText w:val="•"/>
      <w:lvlJc w:val="left"/>
      <w:pPr>
        <w:ind w:left="4496" w:hanging="273"/>
      </w:pPr>
      <w:rPr>
        <w:rFonts w:hint="default"/>
        <w:lang w:val="ru-RU" w:eastAsia="en-US" w:bidi="ar-SA"/>
      </w:rPr>
    </w:lvl>
    <w:lvl w:ilvl="5" w:tplc="AFA6EC2A">
      <w:numFmt w:val="bullet"/>
      <w:lvlText w:val="•"/>
      <w:lvlJc w:val="left"/>
      <w:pPr>
        <w:ind w:left="5340" w:hanging="273"/>
      </w:pPr>
      <w:rPr>
        <w:rFonts w:hint="default"/>
        <w:lang w:val="ru-RU" w:eastAsia="en-US" w:bidi="ar-SA"/>
      </w:rPr>
    </w:lvl>
    <w:lvl w:ilvl="6" w:tplc="C8D2D0CA">
      <w:numFmt w:val="bullet"/>
      <w:lvlText w:val="•"/>
      <w:lvlJc w:val="left"/>
      <w:pPr>
        <w:ind w:left="6184" w:hanging="273"/>
      </w:pPr>
      <w:rPr>
        <w:rFonts w:hint="default"/>
        <w:lang w:val="ru-RU" w:eastAsia="en-US" w:bidi="ar-SA"/>
      </w:rPr>
    </w:lvl>
    <w:lvl w:ilvl="7" w:tplc="7DF0FF58">
      <w:numFmt w:val="bullet"/>
      <w:lvlText w:val="•"/>
      <w:lvlJc w:val="left"/>
      <w:pPr>
        <w:ind w:left="7028" w:hanging="273"/>
      </w:pPr>
      <w:rPr>
        <w:rFonts w:hint="default"/>
        <w:lang w:val="ru-RU" w:eastAsia="en-US" w:bidi="ar-SA"/>
      </w:rPr>
    </w:lvl>
    <w:lvl w:ilvl="8" w:tplc="7F74F410">
      <w:numFmt w:val="bullet"/>
      <w:lvlText w:val="•"/>
      <w:lvlJc w:val="left"/>
      <w:pPr>
        <w:ind w:left="7872" w:hanging="273"/>
      </w:pPr>
      <w:rPr>
        <w:rFonts w:hint="default"/>
        <w:lang w:val="ru-RU" w:eastAsia="en-US" w:bidi="ar-SA"/>
      </w:rPr>
    </w:lvl>
  </w:abstractNum>
  <w:abstractNum w:abstractNumId="10">
    <w:nsid w:val="0B073768"/>
    <w:multiLevelType w:val="hybridMultilevel"/>
    <w:tmpl w:val="B412C1BA"/>
    <w:lvl w:ilvl="0" w:tplc="A2425964">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71045D"/>
    <w:multiLevelType w:val="multilevel"/>
    <w:tmpl w:val="49EA0BD8"/>
    <w:lvl w:ilvl="0">
      <w:start w:val="2"/>
      <w:numFmt w:val="decimal"/>
      <w:lvlText w:val="%1"/>
      <w:lvlJc w:val="left"/>
      <w:pPr>
        <w:ind w:left="2743" w:hanging="493"/>
        <w:jc w:val="left"/>
      </w:pPr>
      <w:rPr>
        <w:rFonts w:hint="default"/>
        <w:lang w:val="ru-RU" w:eastAsia="ru-RU" w:bidi="ru-RU"/>
      </w:rPr>
    </w:lvl>
    <w:lvl w:ilvl="1">
      <w:start w:val="2"/>
      <w:numFmt w:val="decimal"/>
      <w:lvlText w:val="%1.%2."/>
      <w:lvlJc w:val="left"/>
      <w:pPr>
        <w:ind w:left="2743"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261" w:hanging="493"/>
      </w:pPr>
      <w:rPr>
        <w:rFonts w:hint="default"/>
        <w:lang w:val="ru-RU" w:eastAsia="ru-RU" w:bidi="ru-RU"/>
      </w:rPr>
    </w:lvl>
    <w:lvl w:ilvl="3">
      <w:numFmt w:val="bullet"/>
      <w:lvlText w:val="•"/>
      <w:lvlJc w:val="left"/>
      <w:pPr>
        <w:ind w:left="5021" w:hanging="493"/>
      </w:pPr>
      <w:rPr>
        <w:rFonts w:hint="default"/>
        <w:lang w:val="ru-RU" w:eastAsia="ru-RU" w:bidi="ru-RU"/>
      </w:rPr>
    </w:lvl>
    <w:lvl w:ilvl="4">
      <w:numFmt w:val="bullet"/>
      <w:lvlText w:val="•"/>
      <w:lvlJc w:val="left"/>
      <w:pPr>
        <w:ind w:left="5782" w:hanging="493"/>
      </w:pPr>
      <w:rPr>
        <w:rFonts w:hint="default"/>
        <w:lang w:val="ru-RU" w:eastAsia="ru-RU" w:bidi="ru-RU"/>
      </w:rPr>
    </w:lvl>
    <w:lvl w:ilvl="5">
      <w:numFmt w:val="bullet"/>
      <w:lvlText w:val="•"/>
      <w:lvlJc w:val="left"/>
      <w:pPr>
        <w:ind w:left="6543" w:hanging="493"/>
      </w:pPr>
      <w:rPr>
        <w:rFonts w:hint="default"/>
        <w:lang w:val="ru-RU" w:eastAsia="ru-RU" w:bidi="ru-RU"/>
      </w:rPr>
    </w:lvl>
    <w:lvl w:ilvl="6">
      <w:numFmt w:val="bullet"/>
      <w:lvlText w:val="•"/>
      <w:lvlJc w:val="left"/>
      <w:pPr>
        <w:ind w:left="7303" w:hanging="493"/>
      </w:pPr>
      <w:rPr>
        <w:rFonts w:hint="default"/>
        <w:lang w:val="ru-RU" w:eastAsia="ru-RU" w:bidi="ru-RU"/>
      </w:rPr>
    </w:lvl>
    <w:lvl w:ilvl="7">
      <w:numFmt w:val="bullet"/>
      <w:lvlText w:val="•"/>
      <w:lvlJc w:val="left"/>
      <w:pPr>
        <w:ind w:left="8064" w:hanging="493"/>
      </w:pPr>
      <w:rPr>
        <w:rFonts w:hint="default"/>
        <w:lang w:val="ru-RU" w:eastAsia="ru-RU" w:bidi="ru-RU"/>
      </w:rPr>
    </w:lvl>
    <w:lvl w:ilvl="8">
      <w:numFmt w:val="bullet"/>
      <w:lvlText w:val="•"/>
      <w:lvlJc w:val="left"/>
      <w:pPr>
        <w:ind w:left="8825" w:hanging="493"/>
      </w:pPr>
      <w:rPr>
        <w:rFonts w:hint="default"/>
        <w:lang w:val="ru-RU" w:eastAsia="ru-RU" w:bidi="ru-RU"/>
      </w:rPr>
    </w:lvl>
  </w:abstractNum>
  <w:abstractNum w:abstractNumId="12">
    <w:nsid w:val="10D16733"/>
    <w:multiLevelType w:val="hybridMultilevel"/>
    <w:tmpl w:val="5E7C0EE4"/>
    <w:lvl w:ilvl="0" w:tplc="D28E51E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05004B"/>
    <w:multiLevelType w:val="multilevel"/>
    <w:tmpl w:val="EE665F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232F28"/>
    <w:multiLevelType w:val="hybridMultilevel"/>
    <w:tmpl w:val="7722E42A"/>
    <w:lvl w:ilvl="0" w:tplc="FFC82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2B4DF1"/>
    <w:multiLevelType w:val="hybridMultilevel"/>
    <w:tmpl w:val="C218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71159E"/>
    <w:multiLevelType w:val="multilevel"/>
    <w:tmpl w:val="144AE2B6"/>
    <w:lvl w:ilvl="0">
      <w:start w:val="1"/>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4608A5"/>
    <w:multiLevelType w:val="multilevel"/>
    <w:tmpl w:val="ADE4864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7A2FC9"/>
    <w:multiLevelType w:val="hybridMultilevel"/>
    <w:tmpl w:val="5D48046A"/>
    <w:lvl w:ilvl="0" w:tplc="1C229450">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9B2437"/>
    <w:multiLevelType w:val="hybridMultilevel"/>
    <w:tmpl w:val="5BC051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4471C3"/>
    <w:multiLevelType w:val="hybridMultilevel"/>
    <w:tmpl w:val="DD8E18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643885"/>
    <w:multiLevelType w:val="multilevel"/>
    <w:tmpl w:val="E1147E54"/>
    <w:lvl w:ilvl="0">
      <w:start w:val="1"/>
      <w:numFmt w:val="decimal"/>
      <w:lvlText w:val="%1."/>
      <w:lvlJc w:val="left"/>
      <w:pPr>
        <w:ind w:left="3806"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4103" w:hanging="423"/>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794" w:hanging="423"/>
      </w:pPr>
      <w:rPr>
        <w:rFonts w:hint="default"/>
        <w:lang w:val="ru-RU" w:eastAsia="ru-RU" w:bidi="ru-RU"/>
      </w:rPr>
    </w:lvl>
    <w:lvl w:ilvl="3">
      <w:numFmt w:val="bullet"/>
      <w:lvlText w:val="•"/>
      <w:lvlJc w:val="left"/>
      <w:pPr>
        <w:ind w:left="5488" w:hanging="423"/>
      </w:pPr>
      <w:rPr>
        <w:rFonts w:hint="default"/>
        <w:lang w:val="ru-RU" w:eastAsia="ru-RU" w:bidi="ru-RU"/>
      </w:rPr>
    </w:lvl>
    <w:lvl w:ilvl="4">
      <w:numFmt w:val="bullet"/>
      <w:lvlText w:val="•"/>
      <w:lvlJc w:val="left"/>
      <w:pPr>
        <w:ind w:left="6182" w:hanging="423"/>
      </w:pPr>
      <w:rPr>
        <w:rFonts w:hint="default"/>
        <w:lang w:val="ru-RU" w:eastAsia="ru-RU" w:bidi="ru-RU"/>
      </w:rPr>
    </w:lvl>
    <w:lvl w:ilvl="5">
      <w:numFmt w:val="bullet"/>
      <w:lvlText w:val="•"/>
      <w:lvlJc w:val="left"/>
      <w:pPr>
        <w:ind w:left="6876" w:hanging="423"/>
      </w:pPr>
      <w:rPr>
        <w:rFonts w:hint="default"/>
        <w:lang w:val="ru-RU" w:eastAsia="ru-RU" w:bidi="ru-RU"/>
      </w:rPr>
    </w:lvl>
    <w:lvl w:ilvl="6">
      <w:numFmt w:val="bullet"/>
      <w:lvlText w:val="•"/>
      <w:lvlJc w:val="left"/>
      <w:pPr>
        <w:ind w:left="7570" w:hanging="423"/>
      </w:pPr>
      <w:rPr>
        <w:rFonts w:hint="default"/>
        <w:lang w:val="ru-RU" w:eastAsia="ru-RU" w:bidi="ru-RU"/>
      </w:rPr>
    </w:lvl>
    <w:lvl w:ilvl="7">
      <w:numFmt w:val="bullet"/>
      <w:lvlText w:val="•"/>
      <w:lvlJc w:val="left"/>
      <w:pPr>
        <w:ind w:left="8264" w:hanging="423"/>
      </w:pPr>
      <w:rPr>
        <w:rFonts w:hint="default"/>
        <w:lang w:val="ru-RU" w:eastAsia="ru-RU" w:bidi="ru-RU"/>
      </w:rPr>
    </w:lvl>
    <w:lvl w:ilvl="8">
      <w:numFmt w:val="bullet"/>
      <w:lvlText w:val="•"/>
      <w:lvlJc w:val="left"/>
      <w:pPr>
        <w:ind w:left="8958" w:hanging="423"/>
      </w:pPr>
      <w:rPr>
        <w:rFonts w:hint="default"/>
        <w:lang w:val="ru-RU" w:eastAsia="ru-RU" w:bidi="ru-RU"/>
      </w:rPr>
    </w:lvl>
  </w:abstractNum>
  <w:abstractNum w:abstractNumId="22">
    <w:nsid w:val="21514D25"/>
    <w:multiLevelType w:val="multilevel"/>
    <w:tmpl w:val="49F82044"/>
    <w:lvl w:ilvl="0">
      <w:start w:val="1"/>
      <w:numFmt w:val="decimal"/>
      <w:lvlText w:val="4.%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9752788"/>
    <w:multiLevelType w:val="hybridMultilevel"/>
    <w:tmpl w:val="09AE9C2A"/>
    <w:lvl w:ilvl="0" w:tplc="35D6C45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1259B2"/>
    <w:multiLevelType w:val="hybridMultilevel"/>
    <w:tmpl w:val="946A1F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425093"/>
    <w:multiLevelType w:val="multilevel"/>
    <w:tmpl w:val="DA68706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713566"/>
    <w:multiLevelType w:val="hybridMultilevel"/>
    <w:tmpl w:val="DE30669C"/>
    <w:lvl w:ilvl="0" w:tplc="E758C3EC">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D00698"/>
    <w:multiLevelType w:val="hybridMultilevel"/>
    <w:tmpl w:val="4E2679A2"/>
    <w:lvl w:ilvl="0" w:tplc="A47841C2">
      <w:numFmt w:val="bullet"/>
      <w:lvlText w:val="-"/>
      <w:lvlJc w:val="left"/>
      <w:pPr>
        <w:ind w:left="318" w:hanging="365"/>
      </w:pPr>
      <w:rPr>
        <w:rFonts w:ascii="Times New Roman" w:eastAsia="Times New Roman" w:hAnsi="Times New Roman" w:cs="Times New Roman" w:hint="default"/>
        <w:w w:val="100"/>
        <w:sz w:val="28"/>
        <w:szCs w:val="28"/>
        <w:lang w:val="ru-RU" w:eastAsia="ru-RU" w:bidi="ru-RU"/>
      </w:rPr>
    </w:lvl>
    <w:lvl w:ilvl="1" w:tplc="35128166">
      <w:numFmt w:val="bullet"/>
      <w:lvlText w:val="•"/>
      <w:lvlJc w:val="left"/>
      <w:pPr>
        <w:ind w:left="1322" w:hanging="365"/>
      </w:pPr>
      <w:rPr>
        <w:rFonts w:hint="default"/>
        <w:lang w:val="ru-RU" w:eastAsia="ru-RU" w:bidi="ru-RU"/>
      </w:rPr>
    </w:lvl>
    <w:lvl w:ilvl="2" w:tplc="A0264956">
      <w:numFmt w:val="bullet"/>
      <w:lvlText w:val="•"/>
      <w:lvlJc w:val="left"/>
      <w:pPr>
        <w:ind w:left="2325" w:hanging="365"/>
      </w:pPr>
      <w:rPr>
        <w:rFonts w:hint="default"/>
        <w:lang w:val="ru-RU" w:eastAsia="ru-RU" w:bidi="ru-RU"/>
      </w:rPr>
    </w:lvl>
    <w:lvl w:ilvl="3" w:tplc="DBFE5334">
      <w:numFmt w:val="bullet"/>
      <w:lvlText w:val="•"/>
      <w:lvlJc w:val="left"/>
      <w:pPr>
        <w:ind w:left="3327" w:hanging="365"/>
      </w:pPr>
      <w:rPr>
        <w:rFonts w:hint="default"/>
        <w:lang w:val="ru-RU" w:eastAsia="ru-RU" w:bidi="ru-RU"/>
      </w:rPr>
    </w:lvl>
    <w:lvl w:ilvl="4" w:tplc="5DF03ADA">
      <w:numFmt w:val="bullet"/>
      <w:lvlText w:val="•"/>
      <w:lvlJc w:val="left"/>
      <w:pPr>
        <w:ind w:left="4330" w:hanging="365"/>
      </w:pPr>
      <w:rPr>
        <w:rFonts w:hint="default"/>
        <w:lang w:val="ru-RU" w:eastAsia="ru-RU" w:bidi="ru-RU"/>
      </w:rPr>
    </w:lvl>
    <w:lvl w:ilvl="5" w:tplc="1F3EE368">
      <w:numFmt w:val="bullet"/>
      <w:lvlText w:val="•"/>
      <w:lvlJc w:val="left"/>
      <w:pPr>
        <w:ind w:left="5333" w:hanging="365"/>
      </w:pPr>
      <w:rPr>
        <w:rFonts w:hint="default"/>
        <w:lang w:val="ru-RU" w:eastAsia="ru-RU" w:bidi="ru-RU"/>
      </w:rPr>
    </w:lvl>
    <w:lvl w:ilvl="6" w:tplc="B022BF6C">
      <w:numFmt w:val="bullet"/>
      <w:lvlText w:val="•"/>
      <w:lvlJc w:val="left"/>
      <w:pPr>
        <w:ind w:left="6335" w:hanging="365"/>
      </w:pPr>
      <w:rPr>
        <w:rFonts w:hint="default"/>
        <w:lang w:val="ru-RU" w:eastAsia="ru-RU" w:bidi="ru-RU"/>
      </w:rPr>
    </w:lvl>
    <w:lvl w:ilvl="7" w:tplc="333AB92A">
      <w:numFmt w:val="bullet"/>
      <w:lvlText w:val="•"/>
      <w:lvlJc w:val="left"/>
      <w:pPr>
        <w:ind w:left="7338" w:hanging="365"/>
      </w:pPr>
      <w:rPr>
        <w:rFonts w:hint="default"/>
        <w:lang w:val="ru-RU" w:eastAsia="ru-RU" w:bidi="ru-RU"/>
      </w:rPr>
    </w:lvl>
    <w:lvl w:ilvl="8" w:tplc="01C40C32">
      <w:numFmt w:val="bullet"/>
      <w:lvlText w:val="•"/>
      <w:lvlJc w:val="left"/>
      <w:pPr>
        <w:ind w:left="8341" w:hanging="365"/>
      </w:pPr>
      <w:rPr>
        <w:rFonts w:hint="default"/>
        <w:lang w:val="ru-RU" w:eastAsia="ru-RU" w:bidi="ru-RU"/>
      </w:rPr>
    </w:lvl>
  </w:abstractNum>
  <w:abstractNum w:abstractNumId="28">
    <w:nsid w:val="384E351D"/>
    <w:multiLevelType w:val="multilevel"/>
    <w:tmpl w:val="95DC9E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CC16DBF"/>
    <w:multiLevelType w:val="multilevel"/>
    <w:tmpl w:val="F744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F6E12C4"/>
    <w:multiLevelType w:val="hybridMultilevel"/>
    <w:tmpl w:val="84E4AA38"/>
    <w:lvl w:ilvl="0" w:tplc="C9787C92">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1">
    <w:nsid w:val="3FC76725"/>
    <w:multiLevelType w:val="multilevel"/>
    <w:tmpl w:val="9D4A8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EE5054"/>
    <w:multiLevelType w:val="hybridMultilevel"/>
    <w:tmpl w:val="0ED2ED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154B5E"/>
    <w:multiLevelType w:val="hybridMultilevel"/>
    <w:tmpl w:val="454CDA22"/>
    <w:lvl w:ilvl="0" w:tplc="EF08B580">
      <w:start w:val="1"/>
      <w:numFmt w:val="decimal"/>
      <w:lvlText w:val="%1."/>
      <w:lvlJc w:val="left"/>
      <w:pPr>
        <w:ind w:left="123" w:hanging="232"/>
      </w:pPr>
      <w:rPr>
        <w:rFonts w:ascii="Times New Roman" w:eastAsia="Times New Roman" w:hAnsi="Times New Roman" w:cs="Times New Roman" w:hint="default"/>
        <w:w w:val="98"/>
        <w:sz w:val="24"/>
        <w:szCs w:val="24"/>
        <w:lang w:val="ru-RU" w:eastAsia="en-US" w:bidi="ar-SA"/>
      </w:rPr>
    </w:lvl>
    <w:lvl w:ilvl="1" w:tplc="73A03CA2">
      <w:numFmt w:val="bullet"/>
      <w:lvlText w:val="•"/>
      <w:lvlJc w:val="left"/>
      <w:pPr>
        <w:ind w:left="1064" w:hanging="232"/>
      </w:pPr>
      <w:rPr>
        <w:rFonts w:hint="default"/>
        <w:lang w:val="ru-RU" w:eastAsia="en-US" w:bidi="ar-SA"/>
      </w:rPr>
    </w:lvl>
    <w:lvl w:ilvl="2" w:tplc="9872E01E">
      <w:numFmt w:val="bullet"/>
      <w:lvlText w:val="•"/>
      <w:lvlJc w:val="left"/>
      <w:pPr>
        <w:ind w:left="2008" w:hanging="232"/>
      </w:pPr>
      <w:rPr>
        <w:rFonts w:hint="default"/>
        <w:lang w:val="ru-RU" w:eastAsia="en-US" w:bidi="ar-SA"/>
      </w:rPr>
    </w:lvl>
    <w:lvl w:ilvl="3" w:tplc="9D58CAFC">
      <w:numFmt w:val="bullet"/>
      <w:lvlText w:val="•"/>
      <w:lvlJc w:val="left"/>
      <w:pPr>
        <w:ind w:left="2952" w:hanging="232"/>
      </w:pPr>
      <w:rPr>
        <w:rFonts w:hint="default"/>
        <w:lang w:val="ru-RU" w:eastAsia="en-US" w:bidi="ar-SA"/>
      </w:rPr>
    </w:lvl>
    <w:lvl w:ilvl="4" w:tplc="CCD0DC30">
      <w:numFmt w:val="bullet"/>
      <w:lvlText w:val="•"/>
      <w:lvlJc w:val="left"/>
      <w:pPr>
        <w:ind w:left="3896" w:hanging="232"/>
      </w:pPr>
      <w:rPr>
        <w:rFonts w:hint="default"/>
        <w:lang w:val="ru-RU" w:eastAsia="en-US" w:bidi="ar-SA"/>
      </w:rPr>
    </w:lvl>
    <w:lvl w:ilvl="5" w:tplc="CBECB96E">
      <w:numFmt w:val="bullet"/>
      <w:lvlText w:val="•"/>
      <w:lvlJc w:val="left"/>
      <w:pPr>
        <w:ind w:left="4840" w:hanging="232"/>
      </w:pPr>
      <w:rPr>
        <w:rFonts w:hint="default"/>
        <w:lang w:val="ru-RU" w:eastAsia="en-US" w:bidi="ar-SA"/>
      </w:rPr>
    </w:lvl>
    <w:lvl w:ilvl="6" w:tplc="4C2EE25A">
      <w:numFmt w:val="bullet"/>
      <w:lvlText w:val="•"/>
      <w:lvlJc w:val="left"/>
      <w:pPr>
        <w:ind w:left="5784" w:hanging="232"/>
      </w:pPr>
      <w:rPr>
        <w:rFonts w:hint="default"/>
        <w:lang w:val="ru-RU" w:eastAsia="en-US" w:bidi="ar-SA"/>
      </w:rPr>
    </w:lvl>
    <w:lvl w:ilvl="7" w:tplc="4F4A22EC">
      <w:numFmt w:val="bullet"/>
      <w:lvlText w:val="•"/>
      <w:lvlJc w:val="left"/>
      <w:pPr>
        <w:ind w:left="6728" w:hanging="232"/>
      </w:pPr>
      <w:rPr>
        <w:rFonts w:hint="default"/>
        <w:lang w:val="ru-RU" w:eastAsia="en-US" w:bidi="ar-SA"/>
      </w:rPr>
    </w:lvl>
    <w:lvl w:ilvl="8" w:tplc="330A8228">
      <w:numFmt w:val="bullet"/>
      <w:lvlText w:val="•"/>
      <w:lvlJc w:val="left"/>
      <w:pPr>
        <w:ind w:left="7672" w:hanging="232"/>
      </w:pPr>
      <w:rPr>
        <w:rFonts w:hint="default"/>
        <w:lang w:val="ru-RU" w:eastAsia="en-US" w:bidi="ar-SA"/>
      </w:rPr>
    </w:lvl>
  </w:abstractNum>
  <w:abstractNum w:abstractNumId="34">
    <w:nsid w:val="55BD02AD"/>
    <w:multiLevelType w:val="hybridMultilevel"/>
    <w:tmpl w:val="EF182ACA"/>
    <w:lvl w:ilvl="0" w:tplc="521683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8F1602C"/>
    <w:multiLevelType w:val="multilevel"/>
    <w:tmpl w:val="979E1F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373B5B"/>
    <w:multiLevelType w:val="hybridMultilevel"/>
    <w:tmpl w:val="883A975C"/>
    <w:lvl w:ilvl="0" w:tplc="5C78DC2E">
      <w:start w:val="6"/>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7">
    <w:nsid w:val="5FFE6A06"/>
    <w:multiLevelType w:val="hybridMultilevel"/>
    <w:tmpl w:val="6BAE7126"/>
    <w:lvl w:ilvl="0" w:tplc="B574B112">
      <w:start w:val="5"/>
      <w:numFmt w:val="bullet"/>
      <w:lvlText w:val=""/>
      <w:lvlJc w:val="left"/>
      <w:pPr>
        <w:tabs>
          <w:tab w:val="num" w:pos="1460"/>
        </w:tabs>
        <w:ind w:left="146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38">
    <w:nsid w:val="63381E48"/>
    <w:multiLevelType w:val="multilevel"/>
    <w:tmpl w:val="D74C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32318E"/>
    <w:multiLevelType w:val="multilevel"/>
    <w:tmpl w:val="88C2F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BF64E7"/>
    <w:multiLevelType w:val="hybridMultilevel"/>
    <w:tmpl w:val="9A4A9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36"/>
  </w:num>
  <w:num w:numId="5">
    <w:abstractNumId w:val="1"/>
  </w:num>
  <w:num w:numId="6">
    <w:abstractNumId w:val="2"/>
  </w:num>
  <w:num w:numId="7">
    <w:abstractNumId w:val="3"/>
  </w:num>
  <w:num w:numId="8">
    <w:abstractNumId w:val="4"/>
  </w:num>
  <w:num w:numId="9">
    <w:abstractNumId w:val="26"/>
  </w:num>
  <w:num w:numId="10">
    <w:abstractNumId w:val="15"/>
  </w:num>
  <w:num w:numId="11">
    <w:abstractNumId w:val="37"/>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9"/>
  </w:num>
  <w:num w:numId="17">
    <w:abstractNumId w:val="38"/>
  </w:num>
  <w:num w:numId="18">
    <w:abstractNumId w:val="19"/>
  </w:num>
  <w:num w:numId="19">
    <w:abstractNumId w:val="24"/>
  </w:num>
  <w:num w:numId="20">
    <w:abstractNumId w:val="34"/>
  </w:num>
  <w:num w:numId="21">
    <w:abstractNumId w:val="32"/>
  </w:num>
  <w:num w:numId="22">
    <w:abstractNumId w:val="10"/>
  </w:num>
  <w:num w:numId="23">
    <w:abstractNumId w:val="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0"/>
  </w:num>
  <w:num w:numId="27">
    <w:abstractNumId w:val="33"/>
  </w:num>
  <w:num w:numId="28">
    <w:abstractNumId w:val="9"/>
  </w:num>
  <w:num w:numId="29">
    <w:abstractNumId w:val="11"/>
  </w:num>
  <w:num w:numId="30">
    <w:abstractNumId w:val="21"/>
  </w:num>
  <w:num w:numId="31">
    <w:abstractNumId w:val="27"/>
  </w:num>
  <w:num w:numId="32">
    <w:abstractNumId w:val="39"/>
  </w:num>
  <w:num w:numId="33">
    <w:abstractNumId w:val="35"/>
  </w:num>
  <w:num w:numId="34">
    <w:abstractNumId w:val="17"/>
  </w:num>
  <w:num w:numId="35">
    <w:abstractNumId w:val="28"/>
  </w:num>
  <w:num w:numId="36">
    <w:abstractNumId w:val="22"/>
  </w:num>
  <w:num w:numId="37">
    <w:abstractNumId w:val="16"/>
  </w:num>
  <w:num w:numId="38">
    <w:abstractNumId w:val="8"/>
  </w:num>
  <w:num w:numId="39">
    <w:abstractNumId w:val="31"/>
  </w:num>
  <w:num w:numId="40">
    <w:abstractNumId w:val="25"/>
  </w:num>
  <w:num w:numId="41">
    <w:abstractNumId w:val="13"/>
  </w:num>
  <w:num w:numId="42">
    <w:abstractNumId w:val="6"/>
  </w:num>
  <w:num w:numId="43">
    <w:abstractNumId w:val="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80"/>
    <w:rsid w:val="0000015C"/>
    <w:rsid w:val="00002487"/>
    <w:rsid w:val="00007860"/>
    <w:rsid w:val="00011B93"/>
    <w:rsid w:val="00015C60"/>
    <w:rsid w:val="00016B4E"/>
    <w:rsid w:val="00017241"/>
    <w:rsid w:val="00020294"/>
    <w:rsid w:val="00042B6B"/>
    <w:rsid w:val="00045FCD"/>
    <w:rsid w:val="000471BC"/>
    <w:rsid w:val="0005092F"/>
    <w:rsid w:val="00052129"/>
    <w:rsid w:val="0005641E"/>
    <w:rsid w:val="00064A66"/>
    <w:rsid w:val="00076AC4"/>
    <w:rsid w:val="000A14EF"/>
    <w:rsid w:val="000A3F84"/>
    <w:rsid w:val="000A6E5A"/>
    <w:rsid w:val="000B112B"/>
    <w:rsid w:val="000C06E1"/>
    <w:rsid w:val="000C4FDA"/>
    <w:rsid w:val="000C679D"/>
    <w:rsid w:val="000C798A"/>
    <w:rsid w:val="000D221B"/>
    <w:rsid w:val="000D2F33"/>
    <w:rsid w:val="000D5358"/>
    <w:rsid w:val="000D6321"/>
    <w:rsid w:val="000F01C2"/>
    <w:rsid w:val="000F3AE4"/>
    <w:rsid w:val="00106FD2"/>
    <w:rsid w:val="00117099"/>
    <w:rsid w:val="00120608"/>
    <w:rsid w:val="00121634"/>
    <w:rsid w:val="0012610B"/>
    <w:rsid w:val="00132933"/>
    <w:rsid w:val="00140631"/>
    <w:rsid w:val="00142228"/>
    <w:rsid w:val="001563D9"/>
    <w:rsid w:val="001579BD"/>
    <w:rsid w:val="00161289"/>
    <w:rsid w:val="001621E0"/>
    <w:rsid w:val="00162B89"/>
    <w:rsid w:val="00162E85"/>
    <w:rsid w:val="001707FC"/>
    <w:rsid w:val="001774B6"/>
    <w:rsid w:val="001835BC"/>
    <w:rsid w:val="00186EE4"/>
    <w:rsid w:val="00193654"/>
    <w:rsid w:val="001B0281"/>
    <w:rsid w:val="001B039F"/>
    <w:rsid w:val="001D5575"/>
    <w:rsid w:val="001E0AFC"/>
    <w:rsid w:val="001E1629"/>
    <w:rsid w:val="001F06B0"/>
    <w:rsid w:val="001F6722"/>
    <w:rsid w:val="001F6900"/>
    <w:rsid w:val="00200218"/>
    <w:rsid w:val="00201614"/>
    <w:rsid w:val="00207399"/>
    <w:rsid w:val="002177B2"/>
    <w:rsid w:val="00226BF4"/>
    <w:rsid w:val="002375F6"/>
    <w:rsid w:val="00241CBD"/>
    <w:rsid w:val="0025078B"/>
    <w:rsid w:val="0025569A"/>
    <w:rsid w:val="00256666"/>
    <w:rsid w:val="002569C9"/>
    <w:rsid w:val="002635F0"/>
    <w:rsid w:val="00266035"/>
    <w:rsid w:val="00274E17"/>
    <w:rsid w:val="002B4462"/>
    <w:rsid w:val="002B4F21"/>
    <w:rsid w:val="002C1F82"/>
    <w:rsid w:val="002C5134"/>
    <w:rsid w:val="002C6968"/>
    <w:rsid w:val="002D1BA6"/>
    <w:rsid w:val="002D3CF4"/>
    <w:rsid w:val="002F3F0C"/>
    <w:rsid w:val="002F75CC"/>
    <w:rsid w:val="00316312"/>
    <w:rsid w:val="00325EF6"/>
    <w:rsid w:val="0033225F"/>
    <w:rsid w:val="003349DB"/>
    <w:rsid w:val="0033567F"/>
    <w:rsid w:val="00335E51"/>
    <w:rsid w:val="00352216"/>
    <w:rsid w:val="003829F4"/>
    <w:rsid w:val="00385780"/>
    <w:rsid w:val="003A1E71"/>
    <w:rsid w:val="003B2A02"/>
    <w:rsid w:val="003C40F7"/>
    <w:rsid w:val="003C69FD"/>
    <w:rsid w:val="003D023B"/>
    <w:rsid w:val="003E1F46"/>
    <w:rsid w:val="004007B4"/>
    <w:rsid w:val="00411740"/>
    <w:rsid w:val="00415ECE"/>
    <w:rsid w:val="004161D1"/>
    <w:rsid w:val="004373F2"/>
    <w:rsid w:val="00445317"/>
    <w:rsid w:val="004564CE"/>
    <w:rsid w:val="00464692"/>
    <w:rsid w:val="004647F1"/>
    <w:rsid w:val="00465569"/>
    <w:rsid w:val="00467200"/>
    <w:rsid w:val="0048206D"/>
    <w:rsid w:val="00485691"/>
    <w:rsid w:val="00487568"/>
    <w:rsid w:val="0049401A"/>
    <w:rsid w:val="004A2C04"/>
    <w:rsid w:val="004A7356"/>
    <w:rsid w:val="004A7903"/>
    <w:rsid w:val="004B2854"/>
    <w:rsid w:val="004B4AD7"/>
    <w:rsid w:val="004C2199"/>
    <w:rsid w:val="004D0426"/>
    <w:rsid w:val="004D0CF3"/>
    <w:rsid w:val="004D22CB"/>
    <w:rsid w:val="004D3F3A"/>
    <w:rsid w:val="004D7D91"/>
    <w:rsid w:val="004E6334"/>
    <w:rsid w:val="004F03CF"/>
    <w:rsid w:val="004F36A7"/>
    <w:rsid w:val="004F48C7"/>
    <w:rsid w:val="004F6DCF"/>
    <w:rsid w:val="004F78B9"/>
    <w:rsid w:val="0050325D"/>
    <w:rsid w:val="005041DC"/>
    <w:rsid w:val="005054E9"/>
    <w:rsid w:val="00520237"/>
    <w:rsid w:val="005229E5"/>
    <w:rsid w:val="005263F0"/>
    <w:rsid w:val="005318D1"/>
    <w:rsid w:val="00531E9A"/>
    <w:rsid w:val="0054374C"/>
    <w:rsid w:val="005440E7"/>
    <w:rsid w:val="00544D0A"/>
    <w:rsid w:val="00546A6E"/>
    <w:rsid w:val="00554FC5"/>
    <w:rsid w:val="00557061"/>
    <w:rsid w:val="005776D4"/>
    <w:rsid w:val="00580843"/>
    <w:rsid w:val="00585A93"/>
    <w:rsid w:val="005900EA"/>
    <w:rsid w:val="00594D3A"/>
    <w:rsid w:val="00596921"/>
    <w:rsid w:val="005A7502"/>
    <w:rsid w:val="005B2687"/>
    <w:rsid w:val="005B3CF1"/>
    <w:rsid w:val="005B6283"/>
    <w:rsid w:val="005C52EB"/>
    <w:rsid w:val="005C667E"/>
    <w:rsid w:val="005C7248"/>
    <w:rsid w:val="005D008C"/>
    <w:rsid w:val="005D1CB6"/>
    <w:rsid w:val="005D48B5"/>
    <w:rsid w:val="005D7784"/>
    <w:rsid w:val="005E7933"/>
    <w:rsid w:val="005F2728"/>
    <w:rsid w:val="00605A03"/>
    <w:rsid w:val="00606951"/>
    <w:rsid w:val="00621091"/>
    <w:rsid w:val="00625780"/>
    <w:rsid w:val="006357C6"/>
    <w:rsid w:val="00637A65"/>
    <w:rsid w:val="00641108"/>
    <w:rsid w:val="00651A63"/>
    <w:rsid w:val="00653117"/>
    <w:rsid w:val="00655FF5"/>
    <w:rsid w:val="00656945"/>
    <w:rsid w:val="00663B07"/>
    <w:rsid w:val="00673A13"/>
    <w:rsid w:val="00676C24"/>
    <w:rsid w:val="006806E1"/>
    <w:rsid w:val="00680928"/>
    <w:rsid w:val="0068295F"/>
    <w:rsid w:val="0068630F"/>
    <w:rsid w:val="006961B6"/>
    <w:rsid w:val="006A1A20"/>
    <w:rsid w:val="006B1C27"/>
    <w:rsid w:val="006B56FB"/>
    <w:rsid w:val="006C3C74"/>
    <w:rsid w:val="006E282E"/>
    <w:rsid w:val="006E3315"/>
    <w:rsid w:val="006E5832"/>
    <w:rsid w:val="006E75AB"/>
    <w:rsid w:val="006F38A5"/>
    <w:rsid w:val="007054E2"/>
    <w:rsid w:val="00707ACC"/>
    <w:rsid w:val="0071185B"/>
    <w:rsid w:val="0071261E"/>
    <w:rsid w:val="00714C8A"/>
    <w:rsid w:val="00715615"/>
    <w:rsid w:val="00716F27"/>
    <w:rsid w:val="007204DB"/>
    <w:rsid w:val="007207D9"/>
    <w:rsid w:val="00733966"/>
    <w:rsid w:val="00735764"/>
    <w:rsid w:val="00736E04"/>
    <w:rsid w:val="00744662"/>
    <w:rsid w:val="007463E1"/>
    <w:rsid w:val="00747587"/>
    <w:rsid w:val="00751971"/>
    <w:rsid w:val="007534D1"/>
    <w:rsid w:val="00761DDB"/>
    <w:rsid w:val="00762BDD"/>
    <w:rsid w:val="00774158"/>
    <w:rsid w:val="00780FF5"/>
    <w:rsid w:val="0079137D"/>
    <w:rsid w:val="007A0D05"/>
    <w:rsid w:val="007A5B44"/>
    <w:rsid w:val="007A7FF9"/>
    <w:rsid w:val="007B0EDA"/>
    <w:rsid w:val="007B5A13"/>
    <w:rsid w:val="007C25D6"/>
    <w:rsid w:val="007C3BEF"/>
    <w:rsid w:val="007D593D"/>
    <w:rsid w:val="007D7AE9"/>
    <w:rsid w:val="007E5A74"/>
    <w:rsid w:val="007F1006"/>
    <w:rsid w:val="008011C9"/>
    <w:rsid w:val="00805BEF"/>
    <w:rsid w:val="008172D3"/>
    <w:rsid w:val="00825110"/>
    <w:rsid w:val="008255AC"/>
    <w:rsid w:val="008269D3"/>
    <w:rsid w:val="00832900"/>
    <w:rsid w:val="00832AAC"/>
    <w:rsid w:val="00841CC6"/>
    <w:rsid w:val="00842F5D"/>
    <w:rsid w:val="0084322A"/>
    <w:rsid w:val="008567DF"/>
    <w:rsid w:val="00860678"/>
    <w:rsid w:val="00862324"/>
    <w:rsid w:val="00862E3A"/>
    <w:rsid w:val="00864CB6"/>
    <w:rsid w:val="00873292"/>
    <w:rsid w:val="00894A16"/>
    <w:rsid w:val="0089729D"/>
    <w:rsid w:val="008A2878"/>
    <w:rsid w:val="008B0DB9"/>
    <w:rsid w:val="008C05E1"/>
    <w:rsid w:val="008C1CB9"/>
    <w:rsid w:val="008C2730"/>
    <w:rsid w:val="008D1118"/>
    <w:rsid w:val="008D391E"/>
    <w:rsid w:val="008D6B2D"/>
    <w:rsid w:val="008E1E32"/>
    <w:rsid w:val="008E4985"/>
    <w:rsid w:val="008E5B8E"/>
    <w:rsid w:val="008F26BD"/>
    <w:rsid w:val="009042DB"/>
    <w:rsid w:val="00904B02"/>
    <w:rsid w:val="00906266"/>
    <w:rsid w:val="00912000"/>
    <w:rsid w:val="009170B2"/>
    <w:rsid w:val="00927117"/>
    <w:rsid w:val="00933726"/>
    <w:rsid w:val="0093691D"/>
    <w:rsid w:val="00941E75"/>
    <w:rsid w:val="009521E5"/>
    <w:rsid w:val="00953163"/>
    <w:rsid w:val="009640F2"/>
    <w:rsid w:val="00970469"/>
    <w:rsid w:val="00973343"/>
    <w:rsid w:val="00986309"/>
    <w:rsid w:val="00987F15"/>
    <w:rsid w:val="0099415D"/>
    <w:rsid w:val="009A177B"/>
    <w:rsid w:val="009A2CF2"/>
    <w:rsid w:val="009B0BB8"/>
    <w:rsid w:val="009B3178"/>
    <w:rsid w:val="009C6C84"/>
    <w:rsid w:val="009D49BE"/>
    <w:rsid w:val="009D54C4"/>
    <w:rsid w:val="009D737E"/>
    <w:rsid w:val="009E1967"/>
    <w:rsid w:val="009F1F8C"/>
    <w:rsid w:val="00A04598"/>
    <w:rsid w:val="00A11F0F"/>
    <w:rsid w:val="00A16896"/>
    <w:rsid w:val="00A224F9"/>
    <w:rsid w:val="00A249B0"/>
    <w:rsid w:val="00A25B61"/>
    <w:rsid w:val="00A36716"/>
    <w:rsid w:val="00A4481A"/>
    <w:rsid w:val="00A44955"/>
    <w:rsid w:val="00A51C4C"/>
    <w:rsid w:val="00A5359C"/>
    <w:rsid w:val="00A60E5A"/>
    <w:rsid w:val="00A70965"/>
    <w:rsid w:val="00A81EA1"/>
    <w:rsid w:val="00A866B2"/>
    <w:rsid w:val="00A94D16"/>
    <w:rsid w:val="00A962C5"/>
    <w:rsid w:val="00A97B9A"/>
    <w:rsid w:val="00AA3DBE"/>
    <w:rsid w:val="00AA499E"/>
    <w:rsid w:val="00AB105A"/>
    <w:rsid w:val="00AB105D"/>
    <w:rsid w:val="00AB1453"/>
    <w:rsid w:val="00AB417D"/>
    <w:rsid w:val="00AB4B7D"/>
    <w:rsid w:val="00AC357F"/>
    <w:rsid w:val="00AD1481"/>
    <w:rsid w:val="00AD48EB"/>
    <w:rsid w:val="00AD5425"/>
    <w:rsid w:val="00AD6669"/>
    <w:rsid w:val="00AE1BDA"/>
    <w:rsid w:val="00AE6EE8"/>
    <w:rsid w:val="00B02FA8"/>
    <w:rsid w:val="00B0650A"/>
    <w:rsid w:val="00B070DF"/>
    <w:rsid w:val="00B10BD1"/>
    <w:rsid w:val="00B25927"/>
    <w:rsid w:val="00B36596"/>
    <w:rsid w:val="00B40A0B"/>
    <w:rsid w:val="00B43BEB"/>
    <w:rsid w:val="00B43C20"/>
    <w:rsid w:val="00B51974"/>
    <w:rsid w:val="00B55447"/>
    <w:rsid w:val="00B63DC0"/>
    <w:rsid w:val="00B64F74"/>
    <w:rsid w:val="00B67EA5"/>
    <w:rsid w:val="00B71673"/>
    <w:rsid w:val="00B73BEB"/>
    <w:rsid w:val="00B74B69"/>
    <w:rsid w:val="00B81A59"/>
    <w:rsid w:val="00B8295F"/>
    <w:rsid w:val="00B8406A"/>
    <w:rsid w:val="00B854F0"/>
    <w:rsid w:val="00B940D9"/>
    <w:rsid w:val="00B97F14"/>
    <w:rsid w:val="00BA6A5F"/>
    <w:rsid w:val="00BC0AA9"/>
    <w:rsid w:val="00BC3EA0"/>
    <w:rsid w:val="00BC40F1"/>
    <w:rsid w:val="00BD2146"/>
    <w:rsid w:val="00BE1A8E"/>
    <w:rsid w:val="00BE6274"/>
    <w:rsid w:val="00BF0554"/>
    <w:rsid w:val="00BF4EFD"/>
    <w:rsid w:val="00BF65FA"/>
    <w:rsid w:val="00C01B22"/>
    <w:rsid w:val="00C1132F"/>
    <w:rsid w:val="00C23658"/>
    <w:rsid w:val="00C249DA"/>
    <w:rsid w:val="00C331BF"/>
    <w:rsid w:val="00C377EF"/>
    <w:rsid w:val="00C42A00"/>
    <w:rsid w:val="00C659F4"/>
    <w:rsid w:val="00C67FD5"/>
    <w:rsid w:val="00C71EA8"/>
    <w:rsid w:val="00C73EB3"/>
    <w:rsid w:val="00C76C5B"/>
    <w:rsid w:val="00C85E27"/>
    <w:rsid w:val="00C904FF"/>
    <w:rsid w:val="00C91087"/>
    <w:rsid w:val="00C91257"/>
    <w:rsid w:val="00C91BCD"/>
    <w:rsid w:val="00C92349"/>
    <w:rsid w:val="00C94961"/>
    <w:rsid w:val="00CA038C"/>
    <w:rsid w:val="00CA717C"/>
    <w:rsid w:val="00CB0BB6"/>
    <w:rsid w:val="00CB51E9"/>
    <w:rsid w:val="00CB6491"/>
    <w:rsid w:val="00CC3EFF"/>
    <w:rsid w:val="00CD16E5"/>
    <w:rsid w:val="00CE3E03"/>
    <w:rsid w:val="00CF1410"/>
    <w:rsid w:val="00CF5837"/>
    <w:rsid w:val="00CF66EC"/>
    <w:rsid w:val="00D221A0"/>
    <w:rsid w:val="00D24EE4"/>
    <w:rsid w:val="00D35708"/>
    <w:rsid w:val="00D4298D"/>
    <w:rsid w:val="00D45AA4"/>
    <w:rsid w:val="00D6007E"/>
    <w:rsid w:val="00D625AF"/>
    <w:rsid w:val="00D6459F"/>
    <w:rsid w:val="00D67C88"/>
    <w:rsid w:val="00D81880"/>
    <w:rsid w:val="00D83EE2"/>
    <w:rsid w:val="00D85431"/>
    <w:rsid w:val="00D91937"/>
    <w:rsid w:val="00D91AC1"/>
    <w:rsid w:val="00D9572A"/>
    <w:rsid w:val="00D97037"/>
    <w:rsid w:val="00DA51E1"/>
    <w:rsid w:val="00DB0018"/>
    <w:rsid w:val="00DB2913"/>
    <w:rsid w:val="00DB4D5D"/>
    <w:rsid w:val="00DC19B3"/>
    <w:rsid w:val="00DC356E"/>
    <w:rsid w:val="00DC571A"/>
    <w:rsid w:val="00E00B97"/>
    <w:rsid w:val="00E110A8"/>
    <w:rsid w:val="00E168D1"/>
    <w:rsid w:val="00E272FF"/>
    <w:rsid w:val="00E2744B"/>
    <w:rsid w:val="00E50CF3"/>
    <w:rsid w:val="00E554FC"/>
    <w:rsid w:val="00E71310"/>
    <w:rsid w:val="00E7211F"/>
    <w:rsid w:val="00E87898"/>
    <w:rsid w:val="00E90308"/>
    <w:rsid w:val="00EA29C4"/>
    <w:rsid w:val="00EA5C81"/>
    <w:rsid w:val="00EA6626"/>
    <w:rsid w:val="00EB1F49"/>
    <w:rsid w:val="00EB24C8"/>
    <w:rsid w:val="00EB5D1C"/>
    <w:rsid w:val="00EC1AE9"/>
    <w:rsid w:val="00ED10FD"/>
    <w:rsid w:val="00ED191F"/>
    <w:rsid w:val="00ED4EE6"/>
    <w:rsid w:val="00ED61FD"/>
    <w:rsid w:val="00EE1568"/>
    <w:rsid w:val="00EE6914"/>
    <w:rsid w:val="00EE7A03"/>
    <w:rsid w:val="00F07C45"/>
    <w:rsid w:val="00F21631"/>
    <w:rsid w:val="00F31789"/>
    <w:rsid w:val="00F37D45"/>
    <w:rsid w:val="00F5528B"/>
    <w:rsid w:val="00F62096"/>
    <w:rsid w:val="00F64CBD"/>
    <w:rsid w:val="00F669E8"/>
    <w:rsid w:val="00F754A6"/>
    <w:rsid w:val="00F75A1B"/>
    <w:rsid w:val="00F8313F"/>
    <w:rsid w:val="00F951DF"/>
    <w:rsid w:val="00F97100"/>
    <w:rsid w:val="00F973CC"/>
    <w:rsid w:val="00FA25B5"/>
    <w:rsid w:val="00FA2723"/>
    <w:rsid w:val="00FE0FA9"/>
    <w:rsid w:val="00FE1BFC"/>
    <w:rsid w:val="00FE3ECE"/>
    <w:rsid w:val="00FE4810"/>
    <w:rsid w:val="00FE5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880"/>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D81880"/>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F37D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8188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D8188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2"/>
    <w:uiPriority w:val="99"/>
    <w:semiHidden/>
    <w:unhideWhenUsed/>
    <w:rsid w:val="00D81880"/>
  </w:style>
  <w:style w:type="character" w:customStyle="1" w:styleId="10">
    <w:name w:val="Заголовок 1 Знак"/>
    <w:basedOn w:val="a0"/>
    <w:link w:val="1"/>
    <w:uiPriority w:val="9"/>
    <w:rsid w:val="00D8188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81880"/>
    <w:rPr>
      <w:rFonts w:ascii="Cambria" w:eastAsia="Times New Roman" w:hAnsi="Cambria" w:cs="Times New Roman"/>
      <w:b/>
      <w:bCs/>
      <w:color w:val="4F81BD"/>
      <w:sz w:val="26"/>
      <w:szCs w:val="26"/>
      <w:lang w:eastAsia="ru-RU"/>
    </w:rPr>
  </w:style>
  <w:style w:type="paragraph" w:customStyle="1" w:styleId="13">
    <w:name w:val="Стиль1"/>
    <w:basedOn w:val="a3"/>
    <w:link w:val="14"/>
    <w:qFormat/>
    <w:rsid w:val="00D81880"/>
    <w:pPr>
      <w:spacing w:line="360" w:lineRule="auto"/>
    </w:pPr>
    <w:rPr>
      <w:sz w:val="22"/>
    </w:rPr>
  </w:style>
  <w:style w:type="character" w:customStyle="1" w:styleId="14">
    <w:name w:val="Стиль1 Знак"/>
    <w:basedOn w:val="a0"/>
    <w:link w:val="13"/>
    <w:rsid w:val="00D81880"/>
    <w:rPr>
      <w:rFonts w:ascii="Times New Roman" w:eastAsia="Times New Roman" w:hAnsi="Times New Roman" w:cs="Times New Roman"/>
      <w:szCs w:val="24"/>
      <w:lang w:eastAsia="ru-RU"/>
    </w:rPr>
  </w:style>
  <w:style w:type="paragraph" w:styleId="a3">
    <w:name w:val="No Spacing"/>
    <w:link w:val="a4"/>
    <w:uiPriority w:val="1"/>
    <w:qFormat/>
    <w:rsid w:val="00D8188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qFormat/>
    <w:rsid w:val="00D818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D81880"/>
  </w:style>
  <w:style w:type="character" w:customStyle="1" w:styleId="apple-converted-space">
    <w:name w:val="apple-converted-space"/>
    <w:basedOn w:val="a0"/>
    <w:rsid w:val="00D81880"/>
  </w:style>
  <w:style w:type="paragraph" w:styleId="HTML">
    <w:name w:val="HTML Preformatted"/>
    <w:basedOn w:val="a"/>
    <w:link w:val="HTML0"/>
    <w:unhideWhenUsed/>
    <w:rsid w:val="00D8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81880"/>
    <w:rPr>
      <w:rFonts w:ascii="Courier New" w:eastAsia="Times New Roman" w:hAnsi="Courier New" w:cs="Courier New"/>
      <w:sz w:val="20"/>
      <w:szCs w:val="20"/>
      <w:lang w:eastAsia="ru-RU"/>
    </w:rPr>
  </w:style>
  <w:style w:type="paragraph" w:styleId="a5">
    <w:name w:val="Body Text"/>
    <w:basedOn w:val="a"/>
    <w:link w:val="a6"/>
    <w:unhideWhenUsed/>
    <w:rsid w:val="00D81880"/>
    <w:pPr>
      <w:widowControl w:val="0"/>
      <w:autoSpaceDE w:val="0"/>
      <w:autoSpaceDN w:val="0"/>
      <w:adjustRightInd w:val="0"/>
      <w:spacing w:after="0" w:line="240" w:lineRule="auto"/>
    </w:pPr>
    <w:rPr>
      <w:rFonts w:ascii="Times New Roman" w:eastAsia="Times New Roman" w:hAnsi="Times New Roman" w:cs="Times New Roman"/>
      <w:b/>
      <w:sz w:val="24"/>
      <w:szCs w:val="24"/>
      <w:lang w:eastAsia="ru-RU"/>
    </w:rPr>
  </w:style>
  <w:style w:type="character" w:customStyle="1" w:styleId="a6">
    <w:name w:val="Основной текст Знак"/>
    <w:basedOn w:val="a0"/>
    <w:link w:val="a5"/>
    <w:rsid w:val="00D81880"/>
    <w:rPr>
      <w:rFonts w:ascii="Times New Roman" w:eastAsia="Times New Roman" w:hAnsi="Times New Roman" w:cs="Times New Roman"/>
      <w:b/>
      <w:sz w:val="24"/>
      <w:szCs w:val="24"/>
      <w:lang w:eastAsia="ru-RU"/>
    </w:rPr>
  </w:style>
  <w:style w:type="paragraph" w:customStyle="1" w:styleId="15">
    <w:name w:val="Без интервала1"/>
    <w:rsid w:val="00D81880"/>
    <w:pPr>
      <w:suppressAutoHyphens/>
      <w:spacing w:after="0" w:line="240" w:lineRule="auto"/>
    </w:pPr>
    <w:rPr>
      <w:rFonts w:ascii="Calibri" w:eastAsia="Times New Roman" w:hAnsi="Calibri" w:cs="Calibri"/>
      <w:kern w:val="2"/>
      <w:lang w:eastAsia="ar-SA"/>
    </w:rPr>
  </w:style>
  <w:style w:type="paragraph" w:styleId="a7">
    <w:name w:val="header"/>
    <w:basedOn w:val="a"/>
    <w:link w:val="a8"/>
    <w:uiPriority w:val="99"/>
    <w:rsid w:val="00D81880"/>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D81880"/>
    <w:rPr>
      <w:rFonts w:ascii="Calibri" w:eastAsia="Times New Roman" w:hAnsi="Calibri" w:cs="Times New Roman"/>
    </w:rPr>
  </w:style>
  <w:style w:type="character" w:customStyle="1" w:styleId="31">
    <w:name w:val="Основной текст3"/>
    <w:rsid w:val="00D81880"/>
    <w:rPr>
      <w:rFonts w:ascii="Times New Roman" w:eastAsia="Times New Roman" w:hAnsi="Times New Roman" w:cs="Times New Roman"/>
      <w:b w:val="0"/>
      <w:bCs w:val="0"/>
      <w:i w:val="0"/>
      <w:iCs w:val="0"/>
      <w:smallCaps w:val="0"/>
      <w:strike w:val="0"/>
      <w:spacing w:val="10"/>
      <w:sz w:val="20"/>
      <w:szCs w:val="20"/>
      <w:lang w:bidi="ar-SA"/>
    </w:rPr>
  </w:style>
  <w:style w:type="character" w:customStyle="1" w:styleId="8">
    <w:name w:val="Основной текст8"/>
    <w:rsid w:val="00D81880"/>
    <w:rPr>
      <w:rFonts w:ascii="Times New Roman" w:eastAsia="Times New Roman" w:hAnsi="Times New Roman" w:cs="Times New Roman"/>
      <w:b w:val="0"/>
      <w:bCs w:val="0"/>
      <w:i w:val="0"/>
      <w:iCs w:val="0"/>
      <w:smallCaps w:val="0"/>
      <w:strike w:val="0"/>
      <w:spacing w:val="10"/>
      <w:sz w:val="20"/>
      <w:szCs w:val="20"/>
      <w:u w:val="single"/>
      <w:lang w:bidi="ar-SA"/>
    </w:rPr>
  </w:style>
  <w:style w:type="character" w:customStyle="1" w:styleId="16">
    <w:name w:val="Основной текст1"/>
    <w:basedOn w:val="a0"/>
    <w:rsid w:val="00D81880"/>
    <w:rPr>
      <w:spacing w:val="10"/>
      <w:lang w:bidi="ar-SA"/>
    </w:rPr>
  </w:style>
  <w:style w:type="character" w:customStyle="1" w:styleId="a4">
    <w:name w:val="Без интервала Знак"/>
    <w:basedOn w:val="a0"/>
    <w:link w:val="a3"/>
    <w:uiPriority w:val="1"/>
    <w:rsid w:val="00D81880"/>
    <w:rPr>
      <w:rFonts w:ascii="Times New Roman" w:eastAsia="Times New Roman" w:hAnsi="Times New Roman" w:cs="Times New Roman"/>
      <w:sz w:val="24"/>
      <w:szCs w:val="24"/>
      <w:lang w:eastAsia="ru-RU"/>
    </w:rPr>
  </w:style>
  <w:style w:type="character" w:customStyle="1" w:styleId="WW-Absatz-Standardschriftart11">
    <w:name w:val="WW-Absatz-Standardschriftart11"/>
    <w:rsid w:val="00D81880"/>
  </w:style>
  <w:style w:type="paragraph" w:styleId="a9">
    <w:name w:val="List Paragraph"/>
    <w:basedOn w:val="a"/>
    <w:uiPriority w:val="34"/>
    <w:qFormat/>
    <w:rsid w:val="00D81880"/>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lock Text"/>
    <w:basedOn w:val="a"/>
    <w:semiHidden/>
    <w:rsid w:val="00D81880"/>
    <w:pPr>
      <w:spacing w:after="0" w:line="240" w:lineRule="auto"/>
      <w:ind w:left="567" w:right="368"/>
      <w:jc w:val="center"/>
    </w:pPr>
    <w:rPr>
      <w:rFonts w:ascii="Times New Roman" w:eastAsia="Times New Roman" w:hAnsi="Times New Roman" w:cs="Times New Roman"/>
      <w:sz w:val="28"/>
      <w:szCs w:val="20"/>
      <w:u w:val="single"/>
      <w:lang w:eastAsia="ru-RU"/>
    </w:rPr>
  </w:style>
  <w:style w:type="character" w:customStyle="1" w:styleId="ab">
    <w:name w:val="Основной текст_"/>
    <w:link w:val="200"/>
    <w:rsid w:val="00D81880"/>
    <w:rPr>
      <w:spacing w:val="10"/>
      <w:shd w:val="clear" w:color="auto" w:fill="FFFFFF"/>
    </w:rPr>
  </w:style>
  <w:style w:type="paragraph" w:customStyle="1" w:styleId="200">
    <w:name w:val="Основной текст20"/>
    <w:basedOn w:val="a"/>
    <w:link w:val="ab"/>
    <w:rsid w:val="00D81880"/>
    <w:pPr>
      <w:shd w:val="clear" w:color="auto" w:fill="FFFFFF"/>
      <w:spacing w:after="0" w:line="278" w:lineRule="exact"/>
      <w:jc w:val="both"/>
    </w:pPr>
    <w:rPr>
      <w:spacing w:val="10"/>
    </w:rPr>
  </w:style>
  <w:style w:type="paragraph" w:customStyle="1" w:styleId="17">
    <w:name w:val="Обычный (веб)1"/>
    <w:basedOn w:val="a"/>
    <w:next w:val="ac"/>
    <w:uiPriority w:val="99"/>
    <w:unhideWhenUsed/>
    <w:rsid w:val="00D81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semiHidden/>
    <w:rsid w:val="00D8188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semiHidden/>
    <w:rsid w:val="00D81880"/>
    <w:rPr>
      <w:rFonts w:ascii="Courier New" w:eastAsia="Times New Roman" w:hAnsi="Courier New" w:cs="Times New Roman"/>
      <w:sz w:val="20"/>
      <w:szCs w:val="20"/>
      <w:lang w:eastAsia="ru-RU"/>
    </w:rPr>
  </w:style>
  <w:style w:type="character" w:customStyle="1" w:styleId="WW-Absatz-Standardschriftart11111">
    <w:name w:val="WW-Absatz-Standardschriftart11111"/>
    <w:rsid w:val="00D81880"/>
  </w:style>
  <w:style w:type="paragraph" w:customStyle="1" w:styleId="22">
    <w:name w:val="Без интервала2"/>
    <w:rsid w:val="00D81880"/>
    <w:pPr>
      <w:suppressAutoHyphens/>
      <w:spacing w:after="0" w:line="100" w:lineRule="atLeast"/>
    </w:pPr>
    <w:rPr>
      <w:rFonts w:ascii="Arial" w:eastAsia="Lucida Sans Unicode" w:hAnsi="Arial" w:cs="Mangal"/>
      <w:kern w:val="1"/>
      <w:sz w:val="20"/>
      <w:szCs w:val="24"/>
      <w:lang w:eastAsia="hi-IN" w:bidi="hi-IN"/>
    </w:rPr>
  </w:style>
  <w:style w:type="paragraph" w:styleId="af">
    <w:name w:val="Balloon Text"/>
    <w:basedOn w:val="a"/>
    <w:link w:val="af0"/>
    <w:uiPriority w:val="99"/>
    <w:semiHidden/>
    <w:unhideWhenUsed/>
    <w:rsid w:val="00D8188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81880"/>
    <w:rPr>
      <w:rFonts w:ascii="Tahoma" w:eastAsia="Times New Roman" w:hAnsi="Tahoma" w:cs="Tahoma"/>
      <w:sz w:val="16"/>
      <w:szCs w:val="16"/>
      <w:lang w:eastAsia="ru-RU"/>
    </w:rPr>
  </w:style>
  <w:style w:type="paragraph" w:customStyle="1" w:styleId="af1">
    <w:name w:val="Заголовок"/>
    <w:basedOn w:val="a"/>
    <w:next w:val="a5"/>
    <w:rsid w:val="00D81880"/>
    <w:pPr>
      <w:keepNext/>
      <w:suppressAutoHyphens/>
      <w:spacing w:before="240" w:after="120"/>
    </w:pPr>
    <w:rPr>
      <w:rFonts w:ascii="Arial" w:eastAsia="MS Mincho" w:hAnsi="Arial" w:cs="Tahoma"/>
      <w:sz w:val="28"/>
      <w:szCs w:val="28"/>
      <w:lang w:eastAsia="ar-SA"/>
    </w:rPr>
  </w:style>
  <w:style w:type="paragraph" w:customStyle="1" w:styleId="32">
    <w:name w:val="Без интервала3"/>
    <w:rsid w:val="00D81880"/>
    <w:pPr>
      <w:suppressAutoHyphens/>
      <w:spacing w:after="0" w:line="100" w:lineRule="atLeast"/>
    </w:pPr>
    <w:rPr>
      <w:rFonts w:ascii="Arial" w:eastAsia="Lucida Sans Unicode" w:hAnsi="Arial" w:cs="Mangal"/>
      <w:kern w:val="1"/>
      <w:sz w:val="20"/>
      <w:szCs w:val="24"/>
      <w:lang w:eastAsia="hi-IN" w:bidi="hi-IN"/>
    </w:rPr>
  </w:style>
  <w:style w:type="paragraph" w:customStyle="1" w:styleId="af2">
    <w:name w:val="Содержимое таблицы"/>
    <w:basedOn w:val="a"/>
    <w:rsid w:val="00D81880"/>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FontStyle14">
    <w:name w:val="Font Style14"/>
    <w:basedOn w:val="a0"/>
    <w:uiPriority w:val="99"/>
    <w:rsid w:val="00D81880"/>
    <w:rPr>
      <w:rFonts w:ascii="Times New Roman" w:hAnsi="Times New Roman" w:cs="Times New Roman"/>
      <w:spacing w:val="10"/>
      <w:sz w:val="20"/>
      <w:szCs w:val="20"/>
    </w:rPr>
  </w:style>
  <w:style w:type="paragraph" w:customStyle="1" w:styleId="Style3">
    <w:name w:val="Style3"/>
    <w:basedOn w:val="a"/>
    <w:rsid w:val="00D8188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text">
    <w:name w:val="text"/>
    <w:basedOn w:val="a0"/>
    <w:rsid w:val="00D81880"/>
  </w:style>
  <w:style w:type="paragraph" w:customStyle="1" w:styleId="af3">
    <w:name w:val="Знак"/>
    <w:basedOn w:val="a"/>
    <w:rsid w:val="00D81880"/>
    <w:pPr>
      <w:spacing w:after="160" w:line="240" w:lineRule="exact"/>
    </w:pPr>
    <w:rPr>
      <w:rFonts w:ascii="Verdana" w:eastAsia="Times New Roman" w:hAnsi="Verdana" w:cs="Verdana"/>
      <w:sz w:val="20"/>
      <w:szCs w:val="20"/>
      <w:lang w:val="en-US"/>
    </w:rPr>
  </w:style>
  <w:style w:type="character" w:customStyle="1" w:styleId="110">
    <w:name w:val="Заголовок 1 Знак1"/>
    <w:basedOn w:val="a0"/>
    <w:uiPriority w:val="9"/>
    <w:rsid w:val="00D8188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D81880"/>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D81880"/>
    <w:rPr>
      <w:rFonts w:ascii="Times New Roman" w:hAnsi="Times New Roman" w:cs="Times New Roman"/>
      <w:sz w:val="24"/>
      <w:szCs w:val="24"/>
    </w:rPr>
  </w:style>
  <w:style w:type="character" w:customStyle="1" w:styleId="30">
    <w:name w:val="Заголовок 3 Знак"/>
    <w:basedOn w:val="a0"/>
    <w:link w:val="3"/>
    <w:uiPriority w:val="9"/>
    <w:rsid w:val="00F37D45"/>
    <w:rPr>
      <w:rFonts w:asciiTheme="majorHAnsi" w:eastAsiaTheme="majorEastAsia" w:hAnsiTheme="majorHAnsi" w:cstheme="majorBidi"/>
      <w:b/>
      <w:bCs/>
      <w:color w:val="4F81BD" w:themeColor="accent1"/>
    </w:rPr>
  </w:style>
  <w:style w:type="paragraph" w:styleId="af4">
    <w:name w:val="footer"/>
    <w:basedOn w:val="a"/>
    <w:link w:val="af5"/>
    <w:uiPriority w:val="99"/>
    <w:unhideWhenUsed/>
    <w:rsid w:val="00D6007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6007E"/>
  </w:style>
  <w:style w:type="character" w:styleId="af6">
    <w:name w:val="Emphasis"/>
    <w:basedOn w:val="a0"/>
    <w:qFormat/>
    <w:rsid w:val="00676C24"/>
    <w:rPr>
      <w:i/>
      <w:iCs/>
    </w:rPr>
  </w:style>
  <w:style w:type="numbering" w:customStyle="1" w:styleId="23">
    <w:name w:val="Нет списка2"/>
    <w:next w:val="a2"/>
    <w:uiPriority w:val="99"/>
    <w:semiHidden/>
    <w:unhideWhenUsed/>
    <w:rsid w:val="001E0AFC"/>
  </w:style>
  <w:style w:type="paragraph" w:customStyle="1" w:styleId="4">
    <w:name w:val="Без интервала4"/>
    <w:rsid w:val="001E0AFC"/>
    <w:pPr>
      <w:suppressAutoHyphens/>
      <w:spacing w:after="0" w:line="100" w:lineRule="atLeast"/>
    </w:pPr>
    <w:rPr>
      <w:rFonts w:ascii="Arial" w:eastAsia="Lucida Sans Unicode" w:hAnsi="Arial" w:cs="Mangal"/>
      <w:kern w:val="1"/>
      <w:sz w:val="20"/>
      <w:szCs w:val="24"/>
      <w:lang w:eastAsia="hi-IN" w:bidi="hi-IN"/>
    </w:rPr>
  </w:style>
  <w:style w:type="character" w:styleId="af7">
    <w:name w:val="Hyperlink"/>
    <w:basedOn w:val="a0"/>
    <w:uiPriority w:val="99"/>
    <w:unhideWhenUsed/>
    <w:rsid w:val="001E0AFC"/>
    <w:rPr>
      <w:color w:val="0000FF"/>
      <w:u w:val="single"/>
    </w:rPr>
  </w:style>
  <w:style w:type="character" w:customStyle="1" w:styleId="24">
    <w:name w:val="Заголовок №2_"/>
    <w:basedOn w:val="a0"/>
    <w:link w:val="25"/>
    <w:rsid w:val="001E0AFC"/>
    <w:rPr>
      <w:rFonts w:ascii="Times New Roman" w:hAnsi="Times New Roman" w:cs="Times New Roman"/>
      <w:b/>
      <w:bCs/>
      <w:sz w:val="26"/>
      <w:szCs w:val="26"/>
      <w:shd w:val="clear" w:color="auto" w:fill="FFFFFF"/>
    </w:rPr>
  </w:style>
  <w:style w:type="paragraph" w:customStyle="1" w:styleId="25">
    <w:name w:val="Заголовок №2"/>
    <w:basedOn w:val="a"/>
    <w:link w:val="24"/>
    <w:rsid w:val="001E0AFC"/>
    <w:pPr>
      <w:shd w:val="clear" w:color="auto" w:fill="FFFFFF"/>
      <w:spacing w:before="300" w:after="0" w:line="324" w:lineRule="exact"/>
      <w:outlineLvl w:val="1"/>
    </w:pPr>
    <w:rPr>
      <w:rFonts w:ascii="Times New Roman" w:hAnsi="Times New Roman" w:cs="Times New Roman"/>
      <w:b/>
      <w:bCs/>
      <w:sz w:val="26"/>
      <w:szCs w:val="26"/>
    </w:rPr>
  </w:style>
  <w:style w:type="numbering" w:customStyle="1" w:styleId="33">
    <w:name w:val="Нет списка3"/>
    <w:next w:val="a2"/>
    <w:uiPriority w:val="99"/>
    <w:semiHidden/>
    <w:unhideWhenUsed/>
    <w:rsid w:val="009A177B"/>
  </w:style>
  <w:style w:type="paragraph" w:customStyle="1" w:styleId="datastring">
    <w:name w:val="datastring"/>
    <w:basedOn w:val="a"/>
    <w:rsid w:val="009A17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C249DA"/>
  </w:style>
  <w:style w:type="numbering" w:customStyle="1" w:styleId="5">
    <w:name w:val="Нет списка5"/>
    <w:next w:val="a2"/>
    <w:uiPriority w:val="99"/>
    <w:semiHidden/>
    <w:unhideWhenUsed/>
    <w:rsid w:val="000D2F33"/>
  </w:style>
  <w:style w:type="numbering" w:customStyle="1" w:styleId="6">
    <w:name w:val="Нет списка6"/>
    <w:next w:val="a2"/>
    <w:uiPriority w:val="99"/>
    <w:semiHidden/>
    <w:unhideWhenUsed/>
    <w:rsid w:val="00017241"/>
  </w:style>
  <w:style w:type="character" w:customStyle="1" w:styleId="60">
    <w:name w:val="Заголовок №6_"/>
    <w:basedOn w:val="a0"/>
    <w:link w:val="61"/>
    <w:rsid w:val="00017241"/>
    <w:rPr>
      <w:rFonts w:ascii="Times New Roman" w:eastAsia="Times New Roman" w:hAnsi="Times New Roman" w:cs="Times New Roman"/>
      <w:sz w:val="26"/>
      <w:szCs w:val="26"/>
      <w:shd w:val="clear" w:color="auto" w:fill="FFFFFF"/>
    </w:rPr>
  </w:style>
  <w:style w:type="paragraph" w:customStyle="1" w:styleId="61">
    <w:name w:val="Заголовок №6"/>
    <w:basedOn w:val="a"/>
    <w:link w:val="60"/>
    <w:rsid w:val="00017241"/>
    <w:pPr>
      <w:shd w:val="clear" w:color="auto" w:fill="FFFFFF"/>
      <w:spacing w:after="60" w:line="0" w:lineRule="atLeast"/>
      <w:outlineLvl w:val="5"/>
    </w:pPr>
    <w:rPr>
      <w:rFonts w:ascii="Times New Roman" w:eastAsia="Times New Roman" w:hAnsi="Times New Roman" w:cs="Times New Roman"/>
      <w:sz w:val="26"/>
      <w:szCs w:val="26"/>
    </w:rPr>
  </w:style>
  <w:style w:type="paragraph" w:customStyle="1" w:styleId="41">
    <w:name w:val="Основной текст4"/>
    <w:basedOn w:val="a"/>
    <w:rsid w:val="00017241"/>
    <w:pPr>
      <w:shd w:val="clear" w:color="auto" w:fill="FFFFFF"/>
      <w:spacing w:after="1020" w:line="328" w:lineRule="exact"/>
      <w:ind w:hanging="680"/>
      <w:jc w:val="center"/>
    </w:pPr>
    <w:rPr>
      <w:rFonts w:ascii="Times New Roman" w:eastAsia="Times New Roman" w:hAnsi="Times New Roman" w:cs="Times New Roman"/>
      <w:color w:val="000000"/>
      <w:sz w:val="26"/>
      <w:szCs w:val="26"/>
      <w:lang w:val="ru" w:eastAsia="ru-RU"/>
    </w:rPr>
  </w:style>
  <w:style w:type="character" w:customStyle="1" w:styleId="26">
    <w:name w:val="Сноска (2)_"/>
    <w:basedOn w:val="a0"/>
    <w:link w:val="211"/>
    <w:uiPriority w:val="99"/>
    <w:rsid w:val="00017241"/>
    <w:rPr>
      <w:rFonts w:ascii="Arial" w:hAnsi="Arial" w:cs="Arial"/>
      <w:sz w:val="17"/>
      <w:szCs w:val="17"/>
      <w:shd w:val="clear" w:color="auto" w:fill="FFFFFF"/>
    </w:rPr>
  </w:style>
  <w:style w:type="character" w:customStyle="1" w:styleId="27">
    <w:name w:val="Сноска (2)"/>
    <w:basedOn w:val="26"/>
    <w:uiPriority w:val="99"/>
    <w:rsid w:val="00017241"/>
    <w:rPr>
      <w:rFonts w:ascii="Arial" w:hAnsi="Arial" w:cs="Arial"/>
      <w:sz w:val="17"/>
      <w:szCs w:val="17"/>
      <w:shd w:val="clear" w:color="auto" w:fill="FFFFFF"/>
    </w:rPr>
  </w:style>
  <w:style w:type="paragraph" w:customStyle="1" w:styleId="211">
    <w:name w:val="Сноска (2)1"/>
    <w:basedOn w:val="a"/>
    <w:link w:val="26"/>
    <w:uiPriority w:val="99"/>
    <w:rsid w:val="00017241"/>
    <w:pPr>
      <w:shd w:val="clear" w:color="auto" w:fill="FFFFFF"/>
      <w:spacing w:after="0" w:line="240" w:lineRule="atLeast"/>
    </w:pPr>
    <w:rPr>
      <w:rFonts w:ascii="Arial" w:hAnsi="Arial" w:cs="Arial"/>
      <w:sz w:val="17"/>
      <w:szCs w:val="17"/>
    </w:rPr>
  </w:style>
  <w:style w:type="character" w:customStyle="1" w:styleId="182">
    <w:name w:val="Заголовок №18 (2)_"/>
    <w:basedOn w:val="a0"/>
    <w:link w:val="1821"/>
    <w:uiPriority w:val="99"/>
    <w:rsid w:val="00017241"/>
    <w:rPr>
      <w:rFonts w:ascii="Times New Roman" w:hAnsi="Times New Roman" w:cs="Times New Roman"/>
      <w:b/>
      <w:bCs/>
      <w:sz w:val="26"/>
      <w:szCs w:val="26"/>
      <w:shd w:val="clear" w:color="auto" w:fill="FFFFFF"/>
    </w:rPr>
  </w:style>
  <w:style w:type="paragraph" w:customStyle="1" w:styleId="1821">
    <w:name w:val="Заголовок №18 (2)1"/>
    <w:basedOn w:val="a"/>
    <w:link w:val="182"/>
    <w:uiPriority w:val="99"/>
    <w:rsid w:val="00017241"/>
    <w:pPr>
      <w:shd w:val="clear" w:color="auto" w:fill="FFFFFF"/>
      <w:spacing w:after="360" w:line="240" w:lineRule="atLeast"/>
    </w:pPr>
    <w:rPr>
      <w:rFonts w:ascii="Times New Roman" w:hAnsi="Times New Roman" w:cs="Times New Roman"/>
      <w:b/>
      <w:bCs/>
      <w:sz w:val="26"/>
      <w:szCs w:val="26"/>
    </w:rPr>
  </w:style>
  <w:style w:type="character" w:customStyle="1" w:styleId="120">
    <w:name w:val="Заголовок №1 (2)_"/>
    <w:basedOn w:val="a0"/>
    <w:link w:val="121"/>
    <w:rsid w:val="00017241"/>
    <w:rPr>
      <w:rFonts w:ascii="Times New Roman" w:eastAsia="Times New Roman" w:hAnsi="Times New Roman" w:cs="Times New Roman"/>
      <w:sz w:val="20"/>
      <w:szCs w:val="20"/>
      <w:shd w:val="clear" w:color="auto" w:fill="FFFFFF"/>
    </w:rPr>
  </w:style>
  <w:style w:type="paragraph" w:customStyle="1" w:styleId="121">
    <w:name w:val="Заголовок №1 (2)"/>
    <w:basedOn w:val="a"/>
    <w:link w:val="120"/>
    <w:rsid w:val="00017241"/>
    <w:pPr>
      <w:shd w:val="clear" w:color="auto" w:fill="FFFFFF"/>
      <w:spacing w:after="0" w:line="224" w:lineRule="exact"/>
      <w:jc w:val="both"/>
      <w:outlineLvl w:val="0"/>
    </w:pPr>
    <w:rPr>
      <w:rFonts w:ascii="Times New Roman" w:eastAsia="Times New Roman" w:hAnsi="Times New Roman" w:cs="Times New Roman"/>
      <w:sz w:val="20"/>
      <w:szCs w:val="20"/>
    </w:rPr>
  </w:style>
  <w:style w:type="character" w:customStyle="1" w:styleId="42">
    <w:name w:val="Заголовок №4_"/>
    <w:basedOn w:val="a0"/>
    <w:link w:val="43"/>
    <w:rsid w:val="00017241"/>
    <w:rPr>
      <w:rFonts w:ascii="Times New Roman" w:eastAsia="Times New Roman" w:hAnsi="Times New Roman" w:cs="Times New Roman"/>
      <w:spacing w:val="10"/>
      <w:sz w:val="24"/>
      <w:szCs w:val="24"/>
      <w:shd w:val="clear" w:color="auto" w:fill="FFFFFF"/>
    </w:rPr>
  </w:style>
  <w:style w:type="paragraph" w:customStyle="1" w:styleId="43">
    <w:name w:val="Заголовок №4"/>
    <w:basedOn w:val="a"/>
    <w:link w:val="42"/>
    <w:rsid w:val="00017241"/>
    <w:pPr>
      <w:shd w:val="clear" w:color="auto" w:fill="FFFFFF"/>
      <w:spacing w:before="240" w:after="360" w:line="0" w:lineRule="atLeast"/>
      <w:outlineLvl w:val="3"/>
    </w:pPr>
    <w:rPr>
      <w:rFonts w:ascii="Times New Roman" w:eastAsia="Times New Roman" w:hAnsi="Times New Roman" w:cs="Times New Roman"/>
      <w:spacing w:val="10"/>
      <w:sz w:val="24"/>
      <w:szCs w:val="24"/>
    </w:rPr>
  </w:style>
  <w:style w:type="paragraph" w:customStyle="1" w:styleId="240">
    <w:name w:val="Основной текст240"/>
    <w:basedOn w:val="a"/>
    <w:rsid w:val="00017241"/>
    <w:pPr>
      <w:shd w:val="clear" w:color="auto" w:fill="FFFFFF"/>
      <w:spacing w:after="180" w:line="203" w:lineRule="exact"/>
      <w:ind w:hanging="2220"/>
      <w:jc w:val="center"/>
    </w:pPr>
    <w:rPr>
      <w:rFonts w:ascii="Times New Roman" w:eastAsia="Times New Roman" w:hAnsi="Times New Roman" w:cs="Times New Roman"/>
      <w:color w:val="000000"/>
      <w:spacing w:val="-3"/>
      <w:sz w:val="18"/>
      <w:szCs w:val="18"/>
      <w:lang w:val="ru" w:eastAsia="ru-RU"/>
    </w:rPr>
  </w:style>
  <w:style w:type="character" w:customStyle="1" w:styleId="62">
    <w:name w:val="Основной текст (6)_"/>
    <w:basedOn w:val="a0"/>
    <w:link w:val="63"/>
    <w:uiPriority w:val="99"/>
    <w:rsid w:val="00017241"/>
    <w:rPr>
      <w:rFonts w:ascii="Times New Roman" w:eastAsia="Times New Roman" w:hAnsi="Times New Roman" w:cs="Times New Roman"/>
      <w:spacing w:val="9"/>
      <w:sz w:val="23"/>
      <w:szCs w:val="23"/>
      <w:shd w:val="clear" w:color="auto" w:fill="FFFFFF"/>
    </w:rPr>
  </w:style>
  <w:style w:type="paragraph" w:customStyle="1" w:styleId="63">
    <w:name w:val="Основной текст (6)"/>
    <w:basedOn w:val="a"/>
    <w:link w:val="62"/>
    <w:uiPriority w:val="99"/>
    <w:rsid w:val="00017241"/>
    <w:pPr>
      <w:shd w:val="clear" w:color="auto" w:fill="FFFFFF"/>
      <w:spacing w:before="360" w:after="240" w:line="298" w:lineRule="exact"/>
      <w:ind w:hanging="280"/>
    </w:pPr>
    <w:rPr>
      <w:rFonts w:ascii="Times New Roman" w:eastAsia="Times New Roman" w:hAnsi="Times New Roman" w:cs="Times New Roman"/>
      <w:spacing w:val="9"/>
      <w:sz w:val="23"/>
      <w:szCs w:val="23"/>
    </w:rPr>
  </w:style>
  <w:style w:type="character" w:customStyle="1" w:styleId="111">
    <w:name w:val="Основной текст (11)_"/>
    <w:basedOn w:val="a0"/>
    <w:link w:val="1110"/>
    <w:uiPriority w:val="99"/>
    <w:rsid w:val="00017241"/>
    <w:rPr>
      <w:rFonts w:ascii="Times New Roman" w:hAnsi="Times New Roman" w:cs="Times New Roman"/>
      <w:i/>
      <w:iCs/>
      <w:spacing w:val="1"/>
      <w:sz w:val="23"/>
      <w:szCs w:val="23"/>
      <w:shd w:val="clear" w:color="auto" w:fill="FFFFFF"/>
    </w:rPr>
  </w:style>
  <w:style w:type="paragraph" w:customStyle="1" w:styleId="1110">
    <w:name w:val="Основной текст (11)1"/>
    <w:basedOn w:val="a"/>
    <w:link w:val="111"/>
    <w:uiPriority w:val="99"/>
    <w:rsid w:val="00017241"/>
    <w:pPr>
      <w:shd w:val="clear" w:color="auto" w:fill="FFFFFF"/>
      <w:spacing w:after="0" w:line="240" w:lineRule="atLeast"/>
    </w:pPr>
    <w:rPr>
      <w:rFonts w:ascii="Times New Roman" w:hAnsi="Times New Roman" w:cs="Times New Roman"/>
      <w:i/>
      <w:iCs/>
      <w:spacing w:val="1"/>
      <w:sz w:val="23"/>
      <w:szCs w:val="23"/>
    </w:rPr>
  </w:style>
  <w:style w:type="paragraph" w:customStyle="1" w:styleId="610">
    <w:name w:val="Основной текст (6)1"/>
    <w:basedOn w:val="a"/>
    <w:uiPriority w:val="99"/>
    <w:rsid w:val="00017241"/>
    <w:pPr>
      <w:shd w:val="clear" w:color="auto" w:fill="FFFFFF"/>
      <w:spacing w:before="180" w:after="180" w:line="240" w:lineRule="atLeast"/>
      <w:ind w:hanging="280"/>
      <w:jc w:val="center"/>
    </w:pPr>
    <w:rPr>
      <w:rFonts w:ascii="Times New Roman" w:eastAsia="Arial Unicode MS" w:hAnsi="Times New Roman" w:cs="Times New Roman"/>
      <w:spacing w:val="9"/>
      <w:sz w:val="23"/>
      <w:szCs w:val="23"/>
      <w:lang w:eastAsia="ru-RU"/>
    </w:rPr>
  </w:style>
  <w:style w:type="paragraph" w:customStyle="1" w:styleId="300">
    <w:name w:val="Основной текст30"/>
    <w:basedOn w:val="a"/>
    <w:rsid w:val="00017241"/>
    <w:pPr>
      <w:shd w:val="clear" w:color="auto" w:fill="FFFFFF"/>
      <w:spacing w:before="60" w:after="0" w:line="0" w:lineRule="atLeast"/>
    </w:pPr>
    <w:rPr>
      <w:rFonts w:ascii="Times New Roman" w:eastAsia="Times New Roman" w:hAnsi="Times New Roman" w:cs="Times New Roman"/>
      <w:color w:val="000000"/>
      <w:spacing w:val="7"/>
      <w:sz w:val="24"/>
      <w:szCs w:val="24"/>
      <w:lang w:val="ru" w:eastAsia="ru-RU"/>
    </w:rPr>
  </w:style>
  <w:style w:type="character" w:customStyle="1" w:styleId="50">
    <w:name w:val="Основной текст (5)"/>
    <w:basedOn w:val="a0"/>
    <w:rsid w:val="00017241"/>
    <w:rPr>
      <w:rFonts w:ascii="Times New Roman" w:eastAsia="Times New Roman" w:hAnsi="Times New Roman" w:cs="Times New Roman"/>
      <w:b w:val="0"/>
      <w:bCs w:val="0"/>
      <w:i w:val="0"/>
      <w:iCs w:val="0"/>
      <w:smallCaps w:val="0"/>
      <w:strike w:val="0"/>
      <w:spacing w:val="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880"/>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D81880"/>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F37D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8188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D8188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2">
    <w:name w:val="Нет списка1"/>
    <w:next w:val="a2"/>
    <w:uiPriority w:val="99"/>
    <w:semiHidden/>
    <w:unhideWhenUsed/>
    <w:rsid w:val="00D81880"/>
  </w:style>
  <w:style w:type="character" w:customStyle="1" w:styleId="10">
    <w:name w:val="Заголовок 1 Знак"/>
    <w:basedOn w:val="a0"/>
    <w:link w:val="1"/>
    <w:uiPriority w:val="9"/>
    <w:rsid w:val="00D8188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81880"/>
    <w:rPr>
      <w:rFonts w:ascii="Cambria" w:eastAsia="Times New Roman" w:hAnsi="Cambria" w:cs="Times New Roman"/>
      <w:b/>
      <w:bCs/>
      <w:color w:val="4F81BD"/>
      <w:sz w:val="26"/>
      <w:szCs w:val="26"/>
      <w:lang w:eastAsia="ru-RU"/>
    </w:rPr>
  </w:style>
  <w:style w:type="paragraph" w:customStyle="1" w:styleId="13">
    <w:name w:val="Стиль1"/>
    <w:basedOn w:val="a3"/>
    <w:link w:val="14"/>
    <w:qFormat/>
    <w:rsid w:val="00D81880"/>
    <w:pPr>
      <w:spacing w:line="360" w:lineRule="auto"/>
    </w:pPr>
    <w:rPr>
      <w:sz w:val="22"/>
    </w:rPr>
  </w:style>
  <w:style w:type="character" w:customStyle="1" w:styleId="14">
    <w:name w:val="Стиль1 Знак"/>
    <w:basedOn w:val="a0"/>
    <w:link w:val="13"/>
    <w:rsid w:val="00D81880"/>
    <w:rPr>
      <w:rFonts w:ascii="Times New Roman" w:eastAsia="Times New Roman" w:hAnsi="Times New Roman" w:cs="Times New Roman"/>
      <w:szCs w:val="24"/>
      <w:lang w:eastAsia="ru-RU"/>
    </w:rPr>
  </w:style>
  <w:style w:type="paragraph" w:styleId="a3">
    <w:name w:val="No Spacing"/>
    <w:link w:val="a4"/>
    <w:uiPriority w:val="1"/>
    <w:qFormat/>
    <w:rsid w:val="00D81880"/>
    <w:pPr>
      <w:spacing w:after="0" w:line="240" w:lineRule="auto"/>
    </w:pPr>
    <w:rPr>
      <w:rFonts w:ascii="Times New Roman" w:eastAsia="Times New Roman" w:hAnsi="Times New Roman" w:cs="Times New Roman"/>
      <w:sz w:val="24"/>
      <w:szCs w:val="24"/>
      <w:lang w:eastAsia="ru-RU"/>
    </w:rPr>
  </w:style>
  <w:style w:type="paragraph" w:customStyle="1" w:styleId="Default">
    <w:name w:val="Default"/>
    <w:qFormat/>
    <w:rsid w:val="00D818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D81880"/>
  </w:style>
  <w:style w:type="character" w:customStyle="1" w:styleId="apple-converted-space">
    <w:name w:val="apple-converted-space"/>
    <w:basedOn w:val="a0"/>
    <w:rsid w:val="00D81880"/>
  </w:style>
  <w:style w:type="paragraph" w:styleId="HTML">
    <w:name w:val="HTML Preformatted"/>
    <w:basedOn w:val="a"/>
    <w:link w:val="HTML0"/>
    <w:unhideWhenUsed/>
    <w:rsid w:val="00D8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81880"/>
    <w:rPr>
      <w:rFonts w:ascii="Courier New" w:eastAsia="Times New Roman" w:hAnsi="Courier New" w:cs="Courier New"/>
      <w:sz w:val="20"/>
      <w:szCs w:val="20"/>
      <w:lang w:eastAsia="ru-RU"/>
    </w:rPr>
  </w:style>
  <w:style w:type="paragraph" w:styleId="a5">
    <w:name w:val="Body Text"/>
    <w:basedOn w:val="a"/>
    <w:link w:val="a6"/>
    <w:unhideWhenUsed/>
    <w:rsid w:val="00D81880"/>
    <w:pPr>
      <w:widowControl w:val="0"/>
      <w:autoSpaceDE w:val="0"/>
      <w:autoSpaceDN w:val="0"/>
      <w:adjustRightInd w:val="0"/>
      <w:spacing w:after="0" w:line="240" w:lineRule="auto"/>
    </w:pPr>
    <w:rPr>
      <w:rFonts w:ascii="Times New Roman" w:eastAsia="Times New Roman" w:hAnsi="Times New Roman" w:cs="Times New Roman"/>
      <w:b/>
      <w:sz w:val="24"/>
      <w:szCs w:val="24"/>
      <w:lang w:eastAsia="ru-RU"/>
    </w:rPr>
  </w:style>
  <w:style w:type="character" w:customStyle="1" w:styleId="a6">
    <w:name w:val="Основной текст Знак"/>
    <w:basedOn w:val="a0"/>
    <w:link w:val="a5"/>
    <w:rsid w:val="00D81880"/>
    <w:rPr>
      <w:rFonts w:ascii="Times New Roman" w:eastAsia="Times New Roman" w:hAnsi="Times New Roman" w:cs="Times New Roman"/>
      <w:b/>
      <w:sz w:val="24"/>
      <w:szCs w:val="24"/>
      <w:lang w:eastAsia="ru-RU"/>
    </w:rPr>
  </w:style>
  <w:style w:type="paragraph" w:customStyle="1" w:styleId="15">
    <w:name w:val="Без интервала1"/>
    <w:rsid w:val="00D81880"/>
    <w:pPr>
      <w:suppressAutoHyphens/>
      <w:spacing w:after="0" w:line="240" w:lineRule="auto"/>
    </w:pPr>
    <w:rPr>
      <w:rFonts w:ascii="Calibri" w:eastAsia="Times New Roman" w:hAnsi="Calibri" w:cs="Calibri"/>
      <w:kern w:val="2"/>
      <w:lang w:eastAsia="ar-SA"/>
    </w:rPr>
  </w:style>
  <w:style w:type="paragraph" w:styleId="a7">
    <w:name w:val="header"/>
    <w:basedOn w:val="a"/>
    <w:link w:val="a8"/>
    <w:uiPriority w:val="99"/>
    <w:rsid w:val="00D81880"/>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rsid w:val="00D81880"/>
    <w:rPr>
      <w:rFonts w:ascii="Calibri" w:eastAsia="Times New Roman" w:hAnsi="Calibri" w:cs="Times New Roman"/>
    </w:rPr>
  </w:style>
  <w:style w:type="character" w:customStyle="1" w:styleId="31">
    <w:name w:val="Основной текст3"/>
    <w:rsid w:val="00D81880"/>
    <w:rPr>
      <w:rFonts w:ascii="Times New Roman" w:eastAsia="Times New Roman" w:hAnsi="Times New Roman" w:cs="Times New Roman"/>
      <w:b w:val="0"/>
      <w:bCs w:val="0"/>
      <w:i w:val="0"/>
      <w:iCs w:val="0"/>
      <w:smallCaps w:val="0"/>
      <w:strike w:val="0"/>
      <w:spacing w:val="10"/>
      <w:sz w:val="20"/>
      <w:szCs w:val="20"/>
      <w:lang w:bidi="ar-SA"/>
    </w:rPr>
  </w:style>
  <w:style w:type="character" w:customStyle="1" w:styleId="8">
    <w:name w:val="Основной текст8"/>
    <w:rsid w:val="00D81880"/>
    <w:rPr>
      <w:rFonts w:ascii="Times New Roman" w:eastAsia="Times New Roman" w:hAnsi="Times New Roman" w:cs="Times New Roman"/>
      <w:b w:val="0"/>
      <w:bCs w:val="0"/>
      <w:i w:val="0"/>
      <w:iCs w:val="0"/>
      <w:smallCaps w:val="0"/>
      <w:strike w:val="0"/>
      <w:spacing w:val="10"/>
      <w:sz w:val="20"/>
      <w:szCs w:val="20"/>
      <w:u w:val="single"/>
      <w:lang w:bidi="ar-SA"/>
    </w:rPr>
  </w:style>
  <w:style w:type="character" w:customStyle="1" w:styleId="16">
    <w:name w:val="Основной текст1"/>
    <w:basedOn w:val="a0"/>
    <w:rsid w:val="00D81880"/>
    <w:rPr>
      <w:spacing w:val="10"/>
      <w:lang w:bidi="ar-SA"/>
    </w:rPr>
  </w:style>
  <w:style w:type="character" w:customStyle="1" w:styleId="a4">
    <w:name w:val="Без интервала Знак"/>
    <w:basedOn w:val="a0"/>
    <w:link w:val="a3"/>
    <w:uiPriority w:val="1"/>
    <w:rsid w:val="00D81880"/>
    <w:rPr>
      <w:rFonts w:ascii="Times New Roman" w:eastAsia="Times New Roman" w:hAnsi="Times New Roman" w:cs="Times New Roman"/>
      <w:sz w:val="24"/>
      <w:szCs w:val="24"/>
      <w:lang w:eastAsia="ru-RU"/>
    </w:rPr>
  </w:style>
  <w:style w:type="character" w:customStyle="1" w:styleId="WW-Absatz-Standardschriftart11">
    <w:name w:val="WW-Absatz-Standardschriftart11"/>
    <w:rsid w:val="00D81880"/>
  </w:style>
  <w:style w:type="paragraph" w:styleId="a9">
    <w:name w:val="List Paragraph"/>
    <w:basedOn w:val="a"/>
    <w:uiPriority w:val="34"/>
    <w:qFormat/>
    <w:rsid w:val="00D81880"/>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lock Text"/>
    <w:basedOn w:val="a"/>
    <w:semiHidden/>
    <w:rsid w:val="00D81880"/>
    <w:pPr>
      <w:spacing w:after="0" w:line="240" w:lineRule="auto"/>
      <w:ind w:left="567" w:right="368"/>
      <w:jc w:val="center"/>
    </w:pPr>
    <w:rPr>
      <w:rFonts w:ascii="Times New Roman" w:eastAsia="Times New Roman" w:hAnsi="Times New Roman" w:cs="Times New Roman"/>
      <w:sz w:val="28"/>
      <w:szCs w:val="20"/>
      <w:u w:val="single"/>
      <w:lang w:eastAsia="ru-RU"/>
    </w:rPr>
  </w:style>
  <w:style w:type="character" w:customStyle="1" w:styleId="ab">
    <w:name w:val="Основной текст_"/>
    <w:link w:val="200"/>
    <w:rsid w:val="00D81880"/>
    <w:rPr>
      <w:spacing w:val="10"/>
      <w:shd w:val="clear" w:color="auto" w:fill="FFFFFF"/>
    </w:rPr>
  </w:style>
  <w:style w:type="paragraph" w:customStyle="1" w:styleId="200">
    <w:name w:val="Основной текст20"/>
    <w:basedOn w:val="a"/>
    <w:link w:val="ab"/>
    <w:rsid w:val="00D81880"/>
    <w:pPr>
      <w:shd w:val="clear" w:color="auto" w:fill="FFFFFF"/>
      <w:spacing w:after="0" w:line="278" w:lineRule="exact"/>
      <w:jc w:val="both"/>
    </w:pPr>
    <w:rPr>
      <w:spacing w:val="10"/>
    </w:rPr>
  </w:style>
  <w:style w:type="paragraph" w:customStyle="1" w:styleId="17">
    <w:name w:val="Обычный (веб)1"/>
    <w:basedOn w:val="a"/>
    <w:next w:val="ac"/>
    <w:uiPriority w:val="99"/>
    <w:unhideWhenUsed/>
    <w:rsid w:val="00D81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semiHidden/>
    <w:rsid w:val="00D8188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semiHidden/>
    <w:rsid w:val="00D81880"/>
    <w:rPr>
      <w:rFonts w:ascii="Courier New" w:eastAsia="Times New Roman" w:hAnsi="Courier New" w:cs="Times New Roman"/>
      <w:sz w:val="20"/>
      <w:szCs w:val="20"/>
      <w:lang w:eastAsia="ru-RU"/>
    </w:rPr>
  </w:style>
  <w:style w:type="character" w:customStyle="1" w:styleId="WW-Absatz-Standardschriftart11111">
    <w:name w:val="WW-Absatz-Standardschriftart11111"/>
    <w:rsid w:val="00D81880"/>
  </w:style>
  <w:style w:type="paragraph" w:customStyle="1" w:styleId="22">
    <w:name w:val="Без интервала2"/>
    <w:rsid w:val="00D81880"/>
    <w:pPr>
      <w:suppressAutoHyphens/>
      <w:spacing w:after="0" w:line="100" w:lineRule="atLeast"/>
    </w:pPr>
    <w:rPr>
      <w:rFonts w:ascii="Arial" w:eastAsia="Lucida Sans Unicode" w:hAnsi="Arial" w:cs="Mangal"/>
      <w:kern w:val="1"/>
      <w:sz w:val="20"/>
      <w:szCs w:val="24"/>
      <w:lang w:eastAsia="hi-IN" w:bidi="hi-IN"/>
    </w:rPr>
  </w:style>
  <w:style w:type="paragraph" w:styleId="af">
    <w:name w:val="Balloon Text"/>
    <w:basedOn w:val="a"/>
    <w:link w:val="af0"/>
    <w:uiPriority w:val="99"/>
    <w:semiHidden/>
    <w:unhideWhenUsed/>
    <w:rsid w:val="00D8188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81880"/>
    <w:rPr>
      <w:rFonts w:ascii="Tahoma" w:eastAsia="Times New Roman" w:hAnsi="Tahoma" w:cs="Tahoma"/>
      <w:sz w:val="16"/>
      <w:szCs w:val="16"/>
      <w:lang w:eastAsia="ru-RU"/>
    </w:rPr>
  </w:style>
  <w:style w:type="paragraph" w:customStyle="1" w:styleId="af1">
    <w:name w:val="Заголовок"/>
    <w:basedOn w:val="a"/>
    <w:next w:val="a5"/>
    <w:rsid w:val="00D81880"/>
    <w:pPr>
      <w:keepNext/>
      <w:suppressAutoHyphens/>
      <w:spacing w:before="240" w:after="120"/>
    </w:pPr>
    <w:rPr>
      <w:rFonts w:ascii="Arial" w:eastAsia="MS Mincho" w:hAnsi="Arial" w:cs="Tahoma"/>
      <w:sz w:val="28"/>
      <w:szCs w:val="28"/>
      <w:lang w:eastAsia="ar-SA"/>
    </w:rPr>
  </w:style>
  <w:style w:type="paragraph" w:customStyle="1" w:styleId="32">
    <w:name w:val="Без интервала3"/>
    <w:rsid w:val="00D81880"/>
    <w:pPr>
      <w:suppressAutoHyphens/>
      <w:spacing w:after="0" w:line="100" w:lineRule="atLeast"/>
    </w:pPr>
    <w:rPr>
      <w:rFonts w:ascii="Arial" w:eastAsia="Lucida Sans Unicode" w:hAnsi="Arial" w:cs="Mangal"/>
      <w:kern w:val="1"/>
      <w:sz w:val="20"/>
      <w:szCs w:val="24"/>
      <w:lang w:eastAsia="hi-IN" w:bidi="hi-IN"/>
    </w:rPr>
  </w:style>
  <w:style w:type="paragraph" w:customStyle="1" w:styleId="af2">
    <w:name w:val="Содержимое таблицы"/>
    <w:basedOn w:val="a"/>
    <w:rsid w:val="00D81880"/>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character" w:customStyle="1" w:styleId="FontStyle14">
    <w:name w:val="Font Style14"/>
    <w:basedOn w:val="a0"/>
    <w:uiPriority w:val="99"/>
    <w:rsid w:val="00D81880"/>
    <w:rPr>
      <w:rFonts w:ascii="Times New Roman" w:hAnsi="Times New Roman" w:cs="Times New Roman"/>
      <w:spacing w:val="10"/>
      <w:sz w:val="20"/>
      <w:szCs w:val="20"/>
    </w:rPr>
  </w:style>
  <w:style w:type="paragraph" w:customStyle="1" w:styleId="Style3">
    <w:name w:val="Style3"/>
    <w:basedOn w:val="a"/>
    <w:rsid w:val="00D8188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text">
    <w:name w:val="text"/>
    <w:basedOn w:val="a0"/>
    <w:rsid w:val="00D81880"/>
  </w:style>
  <w:style w:type="paragraph" w:customStyle="1" w:styleId="af3">
    <w:name w:val="Знак"/>
    <w:basedOn w:val="a"/>
    <w:rsid w:val="00D81880"/>
    <w:pPr>
      <w:spacing w:after="160" w:line="240" w:lineRule="exact"/>
    </w:pPr>
    <w:rPr>
      <w:rFonts w:ascii="Verdana" w:eastAsia="Times New Roman" w:hAnsi="Verdana" w:cs="Verdana"/>
      <w:sz w:val="20"/>
      <w:szCs w:val="20"/>
      <w:lang w:val="en-US"/>
    </w:rPr>
  </w:style>
  <w:style w:type="character" w:customStyle="1" w:styleId="110">
    <w:name w:val="Заголовок 1 Знак1"/>
    <w:basedOn w:val="a0"/>
    <w:uiPriority w:val="9"/>
    <w:rsid w:val="00D81880"/>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D81880"/>
    <w:rPr>
      <w:rFonts w:asciiTheme="majorHAnsi" w:eastAsiaTheme="majorEastAsia" w:hAnsiTheme="majorHAnsi" w:cstheme="majorBidi"/>
      <w:b/>
      <w:bCs/>
      <w:color w:val="4F81BD" w:themeColor="accent1"/>
      <w:sz w:val="26"/>
      <w:szCs w:val="26"/>
    </w:rPr>
  </w:style>
  <w:style w:type="paragraph" w:styleId="ac">
    <w:name w:val="Normal (Web)"/>
    <w:basedOn w:val="a"/>
    <w:uiPriority w:val="99"/>
    <w:unhideWhenUsed/>
    <w:rsid w:val="00D81880"/>
    <w:rPr>
      <w:rFonts w:ascii="Times New Roman" w:hAnsi="Times New Roman" w:cs="Times New Roman"/>
      <w:sz w:val="24"/>
      <w:szCs w:val="24"/>
    </w:rPr>
  </w:style>
  <w:style w:type="character" w:customStyle="1" w:styleId="30">
    <w:name w:val="Заголовок 3 Знак"/>
    <w:basedOn w:val="a0"/>
    <w:link w:val="3"/>
    <w:uiPriority w:val="9"/>
    <w:rsid w:val="00F37D45"/>
    <w:rPr>
      <w:rFonts w:asciiTheme="majorHAnsi" w:eastAsiaTheme="majorEastAsia" w:hAnsiTheme="majorHAnsi" w:cstheme="majorBidi"/>
      <w:b/>
      <w:bCs/>
      <w:color w:val="4F81BD" w:themeColor="accent1"/>
    </w:rPr>
  </w:style>
  <w:style w:type="paragraph" w:styleId="af4">
    <w:name w:val="footer"/>
    <w:basedOn w:val="a"/>
    <w:link w:val="af5"/>
    <w:uiPriority w:val="99"/>
    <w:unhideWhenUsed/>
    <w:rsid w:val="00D6007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6007E"/>
  </w:style>
  <w:style w:type="character" w:styleId="af6">
    <w:name w:val="Emphasis"/>
    <w:basedOn w:val="a0"/>
    <w:qFormat/>
    <w:rsid w:val="00676C24"/>
    <w:rPr>
      <w:i/>
      <w:iCs/>
    </w:rPr>
  </w:style>
  <w:style w:type="numbering" w:customStyle="1" w:styleId="23">
    <w:name w:val="Нет списка2"/>
    <w:next w:val="a2"/>
    <w:uiPriority w:val="99"/>
    <w:semiHidden/>
    <w:unhideWhenUsed/>
    <w:rsid w:val="001E0AFC"/>
  </w:style>
  <w:style w:type="paragraph" w:customStyle="1" w:styleId="4">
    <w:name w:val="Без интервала4"/>
    <w:rsid w:val="001E0AFC"/>
    <w:pPr>
      <w:suppressAutoHyphens/>
      <w:spacing w:after="0" w:line="100" w:lineRule="atLeast"/>
    </w:pPr>
    <w:rPr>
      <w:rFonts w:ascii="Arial" w:eastAsia="Lucida Sans Unicode" w:hAnsi="Arial" w:cs="Mangal"/>
      <w:kern w:val="1"/>
      <w:sz w:val="20"/>
      <w:szCs w:val="24"/>
      <w:lang w:eastAsia="hi-IN" w:bidi="hi-IN"/>
    </w:rPr>
  </w:style>
  <w:style w:type="character" w:styleId="af7">
    <w:name w:val="Hyperlink"/>
    <w:basedOn w:val="a0"/>
    <w:uiPriority w:val="99"/>
    <w:unhideWhenUsed/>
    <w:rsid w:val="001E0AFC"/>
    <w:rPr>
      <w:color w:val="0000FF"/>
      <w:u w:val="single"/>
    </w:rPr>
  </w:style>
  <w:style w:type="character" w:customStyle="1" w:styleId="24">
    <w:name w:val="Заголовок №2_"/>
    <w:basedOn w:val="a0"/>
    <w:link w:val="25"/>
    <w:rsid w:val="001E0AFC"/>
    <w:rPr>
      <w:rFonts w:ascii="Times New Roman" w:hAnsi="Times New Roman" w:cs="Times New Roman"/>
      <w:b/>
      <w:bCs/>
      <w:sz w:val="26"/>
      <w:szCs w:val="26"/>
      <w:shd w:val="clear" w:color="auto" w:fill="FFFFFF"/>
    </w:rPr>
  </w:style>
  <w:style w:type="paragraph" w:customStyle="1" w:styleId="25">
    <w:name w:val="Заголовок №2"/>
    <w:basedOn w:val="a"/>
    <w:link w:val="24"/>
    <w:rsid w:val="001E0AFC"/>
    <w:pPr>
      <w:shd w:val="clear" w:color="auto" w:fill="FFFFFF"/>
      <w:spacing w:before="300" w:after="0" w:line="324" w:lineRule="exact"/>
      <w:outlineLvl w:val="1"/>
    </w:pPr>
    <w:rPr>
      <w:rFonts w:ascii="Times New Roman" w:hAnsi="Times New Roman" w:cs="Times New Roman"/>
      <w:b/>
      <w:bCs/>
      <w:sz w:val="26"/>
      <w:szCs w:val="26"/>
    </w:rPr>
  </w:style>
  <w:style w:type="numbering" w:customStyle="1" w:styleId="33">
    <w:name w:val="Нет списка3"/>
    <w:next w:val="a2"/>
    <w:uiPriority w:val="99"/>
    <w:semiHidden/>
    <w:unhideWhenUsed/>
    <w:rsid w:val="009A177B"/>
  </w:style>
  <w:style w:type="paragraph" w:customStyle="1" w:styleId="datastring">
    <w:name w:val="datastring"/>
    <w:basedOn w:val="a"/>
    <w:rsid w:val="009A177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C249DA"/>
  </w:style>
  <w:style w:type="numbering" w:customStyle="1" w:styleId="5">
    <w:name w:val="Нет списка5"/>
    <w:next w:val="a2"/>
    <w:uiPriority w:val="99"/>
    <w:semiHidden/>
    <w:unhideWhenUsed/>
    <w:rsid w:val="000D2F33"/>
  </w:style>
  <w:style w:type="numbering" w:customStyle="1" w:styleId="6">
    <w:name w:val="Нет списка6"/>
    <w:next w:val="a2"/>
    <w:uiPriority w:val="99"/>
    <w:semiHidden/>
    <w:unhideWhenUsed/>
    <w:rsid w:val="00017241"/>
  </w:style>
  <w:style w:type="character" w:customStyle="1" w:styleId="60">
    <w:name w:val="Заголовок №6_"/>
    <w:basedOn w:val="a0"/>
    <w:link w:val="61"/>
    <w:rsid w:val="00017241"/>
    <w:rPr>
      <w:rFonts w:ascii="Times New Roman" w:eastAsia="Times New Roman" w:hAnsi="Times New Roman" w:cs="Times New Roman"/>
      <w:sz w:val="26"/>
      <w:szCs w:val="26"/>
      <w:shd w:val="clear" w:color="auto" w:fill="FFFFFF"/>
    </w:rPr>
  </w:style>
  <w:style w:type="paragraph" w:customStyle="1" w:styleId="61">
    <w:name w:val="Заголовок №6"/>
    <w:basedOn w:val="a"/>
    <w:link w:val="60"/>
    <w:rsid w:val="00017241"/>
    <w:pPr>
      <w:shd w:val="clear" w:color="auto" w:fill="FFFFFF"/>
      <w:spacing w:after="60" w:line="0" w:lineRule="atLeast"/>
      <w:outlineLvl w:val="5"/>
    </w:pPr>
    <w:rPr>
      <w:rFonts w:ascii="Times New Roman" w:eastAsia="Times New Roman" w:hAnsi="Times New Roman" w:cs="Times New Roman"/>
      <w:sz w:val="26"/>
      <w:szCs w:val="26"/>
    </w:rPr>
  </w:style>
  <w:style w:type="paragraph" w:customStyle="1" w:styleId="41">
    <w:name w:val="Основной текст4"/>
    <w:basedOn w:val="a"/>
    <w:rsid w:val="00017241"/>
    <w:pPr>
      <w:shd w:val="clear" w:color="auto" w:fill="FFFFFF"/>
      <w:spacing w:after="1020" w:line="328" w:lineRule="exact"/>
      <w:ind w:hanging="680"/>
      <w:jc w:val="center"/>
    </w:pPr>
    <w:rPr>
      <w:rFonts w:ascii="Times New Roman" w:eastAsia="Times New Roman" w:hAnsi="Times New Roman" w:cs="Times New Roman"/>
      <w:color w:val="000000"/>
      <w:sz w:val="26"/>
      <w:szCs w:val="26"/>
      <w:lang w:val="ru" w:eastAsia="ru-RU"/>
    </w:rPr>
  </w:style>
  <w:style w:type="character" w:customStyle="1" w:styleId="26">
    <w:name w:val="Сноска (2)_"/>
    <w:basedOn w:val="a0"/>
    <w:link w:val="211"/>
    <w:uiPriority w:val="99"/>
    <w:rsid w:val="00017241"/>
    <w:rPr>
      <w:rFonts w:ascii="Arial" w:hAnsi="Arial" w:cs="Arial"/>
      <w:sz w:val="17"/>
      <w:szCs w:val="17"/>
      <w:shd w:val="clear" w:color="auto" w:fill="FFFFFF"/>
    </w:rPr>
  </w:style>
  <w:style w:type="character" w:customStyle="1" w:styleId="27">
    <w:name w:val="Сноска (2)"/>
    <w:basedOn w:val="26"/>
    <w:uiPriority w:val="99"/>
    <w:rsid w:val="00017241"/>
    <w:rPr>
      <w:rFonts w:ascii="Arial" w:hAnsi="Arial" w:cs="Arial"/>
      <w:sz w:val="17"/>
      <w:szCs w:val="17"/>
      <w:shd w:val="clear" w:color="auto" w:fill="FFFFFF"/>
    </w:rPr>
  </w:style>
  <w:style w:type="paragraph" w:customStyle="1" w:styleId="211">
    <w:name w:val="Сноска (2)1"/>
    <w:basedOn w:val="a"/>
    <w:link w:val="26"/>
    <w:uiPriority w:val="99"/>
    <w:rsid w:val="00017241"/>
    <w:pPr>
      <w:shd w:val="clear" w:color="auto" w:fill="FFFFFF"/>
      <w:spacing w:after="0" w:line="240" w:lineRule="atLeast"/>
    </w:pPr>
    <w:rPr>
      <w:rFonts w:ascii="Arial" w:hAnsi="Arial" w:cs="Arial"/>
      <w:sz w:val="17"/>
      <w:szCs w:val="17"/>
    </w:rPr>
  </w:style>
  <w:style w:type="character" w:customStyle="1" w:styleId="182">
    <w:name w:val="Заголовок №18 (2)_"/>
    <w:basedOn w:val="a0"/>
    <w:link w:val="1821"/>
    <w:uiPriority w:val="99"/>
    <w:rsid w:val="00017241"/>
    <w:rPr>
      <w:rFonts w:ascii="Times New Roman" w:hAnsi="Times New Roman" w:cs="Times New Roman"/>
      <w:b/>
      <w:bCs/>
      <w:sz w:val="26"/>
      <w:szCs w:val="26"/>
      <w:shd w:val="clear" w:color="auto" w:fill="FFFFFF"/>
    </w:rPr>
  </w:style>
  <w:style w:type="paragraph" w:customStyle="1" w:styleId="1821">
    <w:name w:val="Заголовок №18 (2)1"/>
    <w:basedOn w:val="a"/>
    <w:link w:val="182"/>
    <w:uiPriority w:val="99"/>
    <w:rsid w:val="00017241"/>
    <w:pPr>
      <w:shd w:val="clear" w:color="auto" w:fill="FFFFFF"/>
      <w:spacing w:after="360" w:line="240" w:lineRule="atLeast"/>
    </w:pPr>
    <w:rPr>
      <w:rFonts w:ascii="Times New Roman" w:hAnsi="Times New Roman" w:cs="Times New Roman"/>
      <w:b/>
      <w:bCs/>
      <w:sz w:val="26"/>
      <w:szCs w:val="26"/>
    </w:rPr>
  </w:style>
  <w:style w:type="character" w:customStyle="1" w:styleId="120">
    <w:name w:val="Заголовок №1 (2)_"/>
    <w:basedOn w:val="a0"/>
    <w:link w:val="121"/>
    <w:rsid w:val="00017241"/>
    <w:rPr>
      <w:rFonts w:ascii="Times New Roman" w:eastAsia="Times New Roman" w:hAnsi="Times New Roman" w:cs="Times New Roman"/>
      <w:sz w:val="20"/>
      <w:szCs w:val="20"/>
      <w:shd w:val="clear" w:color="auto" w:fill="FFFFFF"/>
    </w:rPr>
  </w:style>
  <w:style w:type="paragraph" w:customStyle="1" w:styleId="121">
    <w:name w:val="Заголовок №1 (2)"/>
    <w:basedOn w:val="a"/>
    <w:link w:val="120"/>
    <w:rsid w:val="00017241"/>
    <w:pPr>
      <w:shd w:val="clear" w:color="auto" w:fill="FFFFFF"/>
      <w:spacing w:after="0" w:line="224" w:lineRule="exact"/>
      <w:jc w:val="both"/>
      <w:outlineLvl w:val="0"/>
    </w:pPr>
    <w:rPr>
      <w:rFonts w:ascii="Times New Roman" w:eastAsia="Times New Roman" w:hAnsi="Times New Roman" w:cs="Times New Roman"/>
      <w:sz w:val="20"/>
      <w:szCs w:val="20"/>
    </w:rPr>
  </w:style>
  <w:style w:type="character" w:customStyle="1" w:styleId="42">
    <w:name w:val="Заголовок №4_"/>
    <w:basedOn w:val="a0"/>
    <w:link w:val="43"/>
    <w:rsid w:val="00017241"/>
    <w:rPr>
      <w:rFonts w:ascii="Times New Roman" w:eastAsia="Times New Roman" w:hAnsi="Times New Roman" w:cs="Times New Roman"/>
      <w:spacing w:val="10"/>
      <w:sz w:val="24"/>
      <w:szCs w:val="24"/>
      <w:shd w:val="clear" w:color="auto" w:fill="FFFFFF"/>
    </w:rPr>
  </w:style>
  <w:style w:type="paragraph" w:customStyle="1" w:styleId="43">
    <w:name w:val="Заголовок №4"/>
    <w:basedOn w:val="a"/>
    <w:link w:val="42"/>
    <w:rsid w:val="00017241"/>
    <w:pPr>
      <w:shd w:val="clear" w:color="auto" w:fill="FFFFFF"/>
      <w:spacing w:before="240" w:after="360" w:line="0" w:lineRule="atLeast"/>
      <w:outlineLvl w:val="3"/>
    </w:pPr>
    <w:rPr>
      <w:rFonts w:ascii="Times New Roman" w:eastAsia="Times New Roman" w:hAnsi="Times New Roman" w:cs="Times New Roman"/>
      <w:spacing w:val="10"/>
      <w:sz w:val="24"/>
      <w:szCs w:val="24"/>
    </w:rPr>
  </w:style>
  <w:style w:type="paragraph" w:customStyle="1" w:styleId="240">
    <w:name w:val="Основной текст240"/>
    <w:basedOn w:val="a"/>
    <w:rsid w:val="00017241"/>
    <w:pPr>
      <w:shd w:val="clear" w:color="auto" w:fill="FFFFFF"/>
      <w:spacing w:after="180" w:line="203" w:lineRule="exact"/>
      <w:ind w:hanging="2220"/>
      <w:jc w:val="center"/>
    </w:pPr>
    <w:rPr>
      <w:rFonts w:ascii="Times New Roman" w:eastAsia="Times New Roman" w:hAnsi="Times New Roman" w:cs="Times New Roman"/>
      <w:color w:val="000000"/>
      <w:spacing w:val="-3"/>
      <w:sz w:val="18"/>
      <w:szCs w:val="18"/>
      <w:lang w:val="ru" w:eastAsia="ru-RU"/>
    </w:rPr>
  </w:style>
  <w:style w:type="character" w:customStyle="1" w:styleId="62">
    <w:name w:val="Основной текст (6)_"/>
    <w:basedOn w:val="a0"/>
    <w:link w:val="63"/>
    <w:uiPriority w:val="99"/>
    <w:rsid w:val="00017241"/>
    <w:rPr>
      <w:rFonts w:ascii="Times New Roman" w:eastAsia="Times New Roman" w:hAnsi="Times New Roman" w:cs="Times New Roman"/>
      <w:spacing w:val="9"/>
      <w:sz w:val="23"/>
      <w:szCs w:val="23"/>
      <w:shd w:val="clear" w:color="auto" w:fill="FFFFFF"/>
    </w:rPr>
  </w:style>
  <w:style w:type="paragraph" w:customStyle="1" w:styleId="63">
    <w:name w:val="Основной текст (6)"/>
    <w:basedOn w:val="a"/>
    <w:link w:val="62"/>
    <w:uiPriority w:val="99"/>
    <w:rsid w:val="00017241"/>
    <w:pPr>
      <w:shd w:val="clear" w:color="auto" w:fill="FFFFFF"/>
      <w:spacing w:before="360" w:after="240" w:line="298" w:lineRule="exact"/>
      <w:ind w:hanging="280"/>
    </w:pPr>
    <w:rPr>
      <w:rFonts w:ascii="Times New Roman" w:eastAsia="Times New Roman" w:hAnsi="Times New Roman" w:cs="Times New Roman"/>
      <w:spacing w:val="9"/>
      <w:sz w:val="23"/>
      <w:szCs w:val="23"/>
    </w:rPr>
  </w:style>
  <w:style w:type="character" w:customStyle="1" w:styleId="111">
    <w:name w:val="Основной текст (11)_"/>
    <w:basedOn w:val="a0"/>
    <w:link w:val="1110"/>
    <w:uiPriority w:val="99"/>
    <w:rsid w:val="00017241"/>
    <w:rPr>
      <w:rFonts w:ascii="Times New Roman" w:hAnsi="Times New Roman" w:cs="Times New Roman"/>
      <w:i/>
      <w:iCs/>
      <w:spacing w:val="1"/>
      <w:sz w:val="23"/>
      <w:szCs w:val="23"/>
      <w:shd w:val="clear" w:color="auto" w:fill="FFFFFF"/>
    </w:rPr>
  </w:style>
  <w:style w:type="paragraph" w:customStyle="1" w:styleId="1110">
    <w:name w:val="Основной текст (11)1"/>
    <w:basedOn w:val="a"/>
    <w:link w:val="111"/>
    <w:uiPriority w:val="99"/>
    <w:rsid w:val="00017241"/>
    <w:pPr>
      <w:shd w:val="clear" w:color="auto" w:fill="FFFFFF"/>
      <w:spacing w:after="0" w:line="240" w:lineRule="atLeast"/>
    </w:pPr>
    <w:rPr>
      <w:rFonts w:ascii="Times New Roman" w:hAnsi="Times New Roman" w:cs="Times New Roman"/>
      <w:i/>
      <w:iCs/>
      <w:spacing w:val="1"/>
      <w:sz w:val="23"/>
      <w:szCs w:val="23"/>
    </w:rPr>
  </w:style>
  <w:style w:type="paragraph" w:customStyle="1" w:styleId="610">
    <w:name w:val="Основной текст (6)1"/>
    <w:basedOn w:val="a"/>
    <w:uiPriority w:val="99"/>
    <w:rsid w:val="00017241"/>
    <w:pPr>
      <w:shd w:val="clear" w:color="auto" w:fill="FFFFFF"/>
      <w:spacing w:before="180" w:after="180" w:line="240" w:lineRule="atLeast"/>
      <w:ind w:hanging="280"/>
      <w:jc w:val="center"/>
    </w:pPr>
    <w:rPr>
      <w:rFonts w:ascii="Times New Roman" w:eastAsia="Arial Unicode MS" w:hAnsi="Times New Roman" w:cs="Times New Roman"/>
      <w:spacing w:val="9"/>
      <w:sz w:val="23"/>
      <w:szCs w:val="23"/>
      <w:lang w:eastAsia="ru-RU"/>
    </w:rPr>
  </w:style>
  <w:style w:type="paragraph" w:customStyle="1" w:styleId="300">
    <w:name w:val="Основной текст30"/>
    <w:basedOn w:val="a"/>
    <w:rsid w:val="00017241"/>
    <w:pPr>
      <w:shd w:val="clear" w:color="auto" w:fill="FFFFFF"/>
      <w:spacing w:before="60" w:after="0" w:line="0" w:lineRule="atLeast"/>
    </w:pPr>
    <w:rPr>
      <w:rFonts w:ascii="Times New Roman" w:eastAsia="Times New Roman" w:hAnsi="Times New Roman" w:cs="Times New Roman"/>
      <w:color w:val="000000"/>
      <w:spacing w:val="7"/>
      <w:sz w:val="24"/>
      <w:szCs w:val="24"/>
      <w:lang w:val="ru" w:eastAsia="ru-RU"/>
    </w:rPr>
  </w:style>
  <w:style w:type="character" w:customStyle="1" w:styleId="50">
    <w:name w:val="Основной текст (5)"/>
    <w:basedOn w:val="a0"/>
    <w:rsid w:val="00017241"/>
    <w:rPr>
      <w:rFonts w:ascii="Times New Roman" w:eastAsia="Times New Roman" w:hAnsi="Times New Roman" w:cs="Times New Roman"/>
      <w:b w:val="0"/>
      <w:bCs w:val="0"/>
      <w:i w:val="0"/>
      <w:iCs w:val="0"/>
      <w:smallCaps w:val="0"/>
      <w:strike w:val="0"/>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17">
      <w:bodyDiv w:val="1"/>
      <w:marLeft w:val="0"/>
      <w:marRight w:val="0"/>
      <w:marTop w:val="0"/>
      <w:marBottom w:val="0"/>
      <w:divBdr>
        <w:top w:val="none" w:sz="0" w:space="0" w:color="auto"/>
        <w:left w:val="none" w:sz="0" w:space="0" w:color="auto"/>
        <w:bottom w:val="none" w:sz="0" w:space="0" w:color="auto"/>
        <w:right w:val="none" w:sz="0" w:space="0" w:color="auto"/>
      </w:divBdr>
    </w:div>
    <w:div w:id="17899645">
      <w:bodyDiv w:val="1"/>
      <w:marLeft w:val="0"/>
      <w:marRight w:val="0"/>
      <w:marTop w:val="0"/>
      <w:marBottom w:val="0"/>
      <w:divBdr>
        <w:top w:val="none" w:sz="0" w:space="0" w:color="auto"/>
        <w:left w:val="none" w:sz="0" w:space="0" w:color="auto"/>
        <w:bottom w:val="none" w:sz="0" w:space="0" w:color="auto"/>
        <w:right w:val="none" w:sz="0" w:space="0" w:color="auto"/>
      </w:divBdr>
    </w:div>
    <w:div w:id="73868217">
      <w:bodyDiv w:val="1"/>
      <w:marLeft w:val="0"/>
      <w:marRight w:val="0"/>
      <w:marTop w:val="0"/>
      <w:marBottom w:val="0"/>
      <w:divBdr>
        <w:top w:val="none" w:sz="0" w:space="0" w:color="auto"/>
        <w:left w:val="none" w:sz="0" w:space="0" w:color="auto"/>
        <w:bottom w:val="none" w:sz="0" w:space="0" w:color="auto"/>
        <w:right w:val="none" w:sz="0" w:space="0" w:color="auto"/>
      </w:divBdr>
    </w:div>
    <w:div w:id="144592676">
      <w:bodyDiv w:val="1"/>
      <w:marLeft w:val="0"/>
      <w:marRight w:val="0"/>
      <w:marTop w:val="0"/>
      <w:marBottom w:val="0"/>
      <w:divBdr>
        <w:top w:val="none" w:sz="0" w:space="0" w:color="auto"/>
        <w:left w:val="none" w:sz="0" w:space="0" w:color="auto"/>
        <w:bottom w:val="none" w:sz="0" w:space="0" w:color="auto"/>
        <w:right w:val="none" w:sz="0" w:space="0" w:color="auto"/>
      </w:divBdr>
    </w:div>
    <w:div w:id="194736678">
      <w:bodyDiv w:val="1"/>
      <w:marLeft w:val="0"/>
      <w:marRight w:val="0"/>
      <w:marTop w:val="0"/>
      <w:marBottom w:val="0"/>
      <w:divBdr>
        <w:top w:val="none" w:sz="0" w:space="0" w:color="auto"/>
        <w:left w:val="none" w:sz="0" w:space="0" w:color="auto"/>
        <w:bottom w:val="none" w:sz="0" w:space="0" w:color="auto"/>
        <w:right w:val="none" w:sz="0" w:space="0" w:color="auto"/>
      </w:divBdr>
    </w:div>
    <w:div w:id="215089846">
      <w:bodyDiv w:val="1"/>
      <w:marLeft w:val="0"/>
      <w:marRight w:val="0"/>
      <w:marTop w:val="0"/>
      <w:marBottom w:val="0"/>
      <w:divBdr>
        <w:top w:val="none" w:sz="0" w:space="0" w:color="auto"/>
        <w:left w:val="none" w:sz="0" w:space="0" w:color="auto"/>
        <w:bottom w:val="none" w:sz="0" w:space="0" w:color="auto"/>
        <w:right w:val="none" w:sz="0" w:space="0" w:color="auto"/>
      </w:divBdr>
      <w:divsChild>
        <w:div w:id="1827935407">
          <w:marLeft w:val="0"/>
          <w:marRight w:val="0"/>
          <w:marTop w:val="0"/>
          <w:marBottom w:val="360"/>
          <w:divBdr>
            <w:top w:val="single" w:sz="6" w:space="0" w:color="E5B1B0"/>
            <w:left w:val="single" w:sz="6" w:space="0" w:color="E5B1B0"/>
            <w:bottom w:val="single" w:sz="6" w:space="0" w:color="E5B1B0"/>
            <w:right w:val="single" w:sz="6" w:space="0" w:color="E5B1B0"/>
          </w:divBdr>
          <w:divsChild>
            <w:div w:id="1047726310">
              <w:marLeft w:val="0"/>
              <w:marRight w:val="0"/>
              <w:marTop w:val="0"/>
              <w:marBottom w:val="0"/>
              <w:divBdr>
                <w:top w:val="single" w:sz="6" w:space="12" w:color="FFF3F3"/>
                <w:left w:val="single" w:sz="6" w:space="12" w:color="FFF3F3"/>
                <w:bottom w:val="single" w:sz="6" w:space="12" w:color="FFF3F3"/>
                <w:right w:val="single" w:sz="6" w:space="12" w:color="FFF3F3"/>
              </w:divBdr>
            </w:div>
          </w:divsChild>
        </w:div>
      </w:divsChild>
    </w:div>
    <w:div w:id="218635759">
      <w:bodyDiv w:val="1"/>
      <w:marLeft w:val="0"/>
      <w:marRight w:val="0"/>
      <w:marTop w:val="0"/>
      <w:marBottom w:val="0"/>
      <w:divBdr>
        <w:top w:val="none" w:sz="0" w:space="0" w:color="auto"/>
        <w:left w:val="none" w:sz="0" w:space="0" w:color="auto"/>
        <w:bottom w:val="none" w:sz="0" w:space="0" w:color="auto"/>
        <w:right w:val="none" w:sz="0" w:space="0" w:color="auto"/>
      </w:divBdr>
    </w:div>
    <w:div w:id="249003248">
      <w:bodyDiv w:val="1"/>
      <w:marLeft w:val="0"/>
      <w:marRight w:val="0"/>
      <w:marTop w:val="0"/>
      <w:marBottom w:val="0"/>
      <w:divBdr>
        <w:top w:val="none" w:sz="0" w:space="0" w:color="auto"/>
        <w:left w:val="none" w:sz="0" w:space="0" w:color="auto"/>
        <w:bottom w:val="none" w:sz="0" w:space="0" w:color="auto"/>
        <w:right w:val="none" w:sz="0" w:space="0" w:color="auto"/>
      </w:divBdr>
    </w:div>
    <w:div w:id="251743481">
      <w:bodyDiv w:val="1"/>
      <w:marLeft w:val="0"/>
      <w:marRight w:val="0"/>
      <w:marTop w:val="0"/>
      <w:marBottom w:val="0"/>
      <w:divBdr>
        <w:top w:val="none" w:sz="0" w:space="0" w:color="auto"/>
        <w:left w:val="none" w:sz="0" w:space="0" w:color="auto"/>
        <w:bottom w:val="none" w:sz="0" w:space="0" w:color="auto"/>
        <w:right w:val="none" w:sz="0" w:space="0" w:color="auto"/>
      </w:divBdr>
    </w:div>
    <w:div w:id="263653624">
      <w:bodyDiv w:val="1"/>
      <w:marLeft w:val="0"/>
      <w:marRight w:val="0"/>
      <w:marTop w:val="0"/>
      <w:marBottom w:val="0"/>
      <w:divBdr>
        <w:top w:val="none" w:sz="0" w:space="0" w:color="auto"/>
        <w:left w:val="none" w:sz="0" w:space="0" w:color="auto"/>
        <w:bottom w:val="none" w:sz="0" w:space="0" w:color="auto"/>
        <w:right w:val="none" w:sz="0" w:space="0" w:color="auto"/>
      </w:divBdr>
    </w:div>
    <w:div w:id="273944095">
      <w:bodyDiv w:val="1"/>
      <w:marLeft w:val="0"/>
      <w:marRight w:val="0"/>
      <w:marTop w:val="0"/>
      <w:marBottom w:val="0"/>
      <w:divBdr>
        <w:top w:val="none" w:sz="0" w:space="0" w:color="auto"/>
        <w:left w:val="none" w:sz="0" w:space="0" w:color="auto"/>
        <w:bottom w:val="none" w:sz="0" w:space="0" w:color="auto"/>
        <w:right w:val="none" w:sz="0" w:space="0" w:color="auto"/>
      </w:divBdr>
    </w:div>
    <w:div w:id="327832676">
      <w:bodyDiv w:val="1"/>
      <w:marLeft w:val="0"/>
      <w:marRight w:val="0"/>
      <w:marTop w:val="0"/>
      <w:marBottom w:val="0"/>
      <w:divBdr>
        <w:top w:val="none" w:sz="0" w:space="0" w:color="auto"/>
        <w:left w:val="none" w:sz="0" w:space="0" w:color="auto"/>
        <w:bottom w:val="none" w:sz="0" w:space="0" w:color="auto"/>
        <w:right w:val="none" w:sz="0" w:space="0" w:color="auto"/>
      </w:divBdr>
    </w:div>
    <w:div w:id="352343686">
      <w:bodyDiv w:val="1"/>
      <w:marLeft w:val="0"/>
      <w:marRight w:val="0"/>
      <w:marTop w:val="0"/>
      <w:marBottom w:val="0"/>
      <w:divBdr>
        <w:top w:val="none" w:sz="0" w:space="0" w:color="auto"/>
        <w:left w:val="none" w:sz="0" w:space="0" w:color="auto"/>
        <w:bottom w:val="none" w:sz="0" w:space="0" w:color="auto"/>
        <w:right w:val="none" w:sz="0" w:space="0" w:color="auto"/>
      </w:divBdr>
    </w:div>
    <w:div w:id="375470718">
      <w:bodyDiv w:val="1"/>
      <w:marLeft w:val="0"/>
      <w:marRight w:val="0"/>
      <w:marTop w:val="0"/>
      <w:marBottom w:val="0"/>
      <w:divBdr>
        <w:top w:val="none" w:sz="0" w:space="0" w:color="auto"/>
        <w:left w:val="none" w:sz="0" w:space="0" w:color="auto"/>
        <w:bottom w:val="none" w:sz="0" w:space="0" w:color="auto"/>
        <w:right w:val="none" w:sz="0" w:space="0" w:color="auto"/>
      </w:divBdr>
    </w:div>
    <w:div w:id="403918879">
      <w:bodyDiv w:val="1"/>
      <w:marLeft w:val="0"/>
      <w:marRight w:val="0"/>
      <w:marTop w:val="0"/>
      <w:marBottom w:val="0"/>
      <w:divBdr>
        <w:top w:val="none" w:sz="0" w:space="0" w:color="auto"/>
        <w:left w:val="none" w:sz="0" w:space="0" w:color="auto"/>
        <w:bottom w:val="none" w:sz="0" w:space="0" w:color="auto"/>
        <w:right w:val="none" w:sz="0" w:space="0" w:color="auto"/>
      </w:divBdr>
      <w:divsChild>
        <w:div w:id="1518621689">
          <w:blockQuote w:val="1"/>
          <w:marLeft w:val="0"/>
          <w:marRight w:val="0"/>
          <w:marTop w:val="360"/>
          <w:marBottom w:val="360"/>
          <w:divBdr>
            <w:top w:val="none" w:sz="0" w:space="18" w:color="auto"/>
            <w:left w:val="single" w:sz="12" w:space="18" w:color="FD6A2B"/>
            <w:bottom w:val="none" w:sz="0" w:space="18" w:color="auto"/>
            <w:right w:val="none" w:sz="0" w:space="18" w:color="auto"/>
          </w:divBdr>
        </w:div>
      </w:divsChild>
    </w:div>
    <w:div w:id="407729294">
      <w:bodyDiv w:val="1"/>
      <w:marLeft w:val="0"/>
      <w:marRight w:val="0"/>
      <w:marTop w:val="0"/>
      <w:marBottom w:val="0"/>
      <w:divBdr>
        <w:top w:val="none" w:sz="0" w:space="0" w:color="auto"/>
        <w:left w:val="none" w:sz="0" w:space="0" w:color="auto"/>
        <w:bottom w:val="none" w:sz="0" w:space="0" w:color="auto"/>
        <w:right w:val="none" w:sz="0" w:space="0" w:color="auto"/>
      </w:divBdr>
    </w:div>
    <w:div w:id="435558108">
      <w:bodyDiv w:val="1"/>
      <w:marLeft w:val="0"/>
      <w:marRight w:val="0"/>
      <w:marTop w:val="0"/>
      <w:marBottom w:val="0"/>
      <w:divBdr>
        <w:top w:val="none" w:sz="0" w:space="0" w:color="auto"/>
        <w:left w:val="none" w:sz="0" w:space="0" w:color="auto"/>
        <w:bottom w:val="none" w:sz="0" w:space="0" w:color="auto"/>
        <w:right w:val="none" w:sz="0" w:space="0" w:color="auto"/>
      </w:divBdr>
    </w:div>
    <w:div w:id="460196563">
      <w:bodyDiv w:val="1"/>
      <w:marLeft w:val="0"/>
      <w:marRight w:val="0"/>
      <w:marTop w:val="0"/>
      <w:marBottom w:val="0"/>
      <w:divBdr>
        <w:top w:val="none" w:sz="0" w:space="0" w:color="auto"/>
        <w:left w:val="none" w:sz="0" w:space="0" w:color="auto"/>
        <w:bottom w:val="none" w:sz="0" w:space="0" w:color="auto"/>
        <w:right w:val="none" w:sz="0" w:space="0" w:color="auto"/>
      </w:divBdr>
    </w:div>
    <w:div w:id="507985400">
      <w:bodyDiv w:val="1"/>
      <w:marLeft w:val="0"/>
      <w:marRight w:val="0"/>
      <w:marTop w:val="0"/>
      <w:marBottom w:val="0"/>
      <w:divBdr>
        <w:top w:val="none" w:sz="0" w:space="0" w:color="auto"/>
        <w:left w:val="none" w:sz="0" w:space="0" w:color="auto"/>
        <w:bottom w:val="none" w:sz="0" w:space="0" w:color="auto"/>
        <w:right w:val="none" w:sz="0" w:space="0" w:color="auto"/>
      </w:divBdr>
    </w:div>
    <w:div w:id="533733280">
      <w:bodyDiv w:val="1"/>
      <w:marLeft w:val="0"/>
      <w:marRight w:val="0"/>
      <w:marTop w:val="0"/>
      <w:marBottom w:val="0"/>
      <w:divBdr>
        <w:top w:val="none" w:sz="0" w:space="0" w:color="auto"/>
        <w:left w:val="none" w:sz="0" w:space="0" w:color="auto"/>
        <w:bottom w:val="none" w:sz="0" w:space="0" w:color="auto"/>
        <w:right w:val="none" w:sz="0" w:space="0" w:color="auto"/>
      </w:divBdr>
    </w:div>
    <w:div w:id="579215315">
      <w:bodyDiv w:val="1"/>
      <w:marLeft w:val="0"/>
      <w:marRight w:val="0"/>
      <w:marTop w:val="0"/>
      <w:marBottom w:val="0"/>
      <w:divBdr>
        <w:top w:val="none" w:sz="0" w:space="0" w:color="auto"/>
        <w:left w:val="none" w:sz="0" w:space="0" w:color="auto"/>
        <w:bottom w:val="none" w:sz="0" w:space="0" w:color="auto"/>
        <w:right w:val="none" w:sz="0" w:space="0" w:color="auto"/>
      </w:divBdr>
    </w:div>
    <w:div w:id="580716714">
      <w:bodyDiv w:val="1"/>
      <w:marLeft w:val="0"/>
      <w:marRight w:val="0"/>
      <w:marTop w:val="0"/>
      <w:marBottom w:val="0"/>
      <w:divBdr>
        <w:top w:val="none" w:sz="0" w:space="0" w:color="auto"/>
        <w:left w:val="none" w:sz="0" w:space="0" w:color="auto"/>
        <w:bottom w:val="none" w:sz="0" w:space="0" w:color="auto"/>
        <w:right w:val="none" w:sz="0" w:space="0" w:color="auto"/>
      </w:divBdr>
    </w:div>
    <w:div w:id="581332499">
      <w:bodyDiv w:val="1"/>
      <w:marLeft w:val="0"/>
      <w:marRight w:val="0"/>
      <w:marTop w:val="0"/>
      <w:marBottom w:val="0"/>
      <w:divBdr>
        <w:top w:val="none" w:sz="0" w:space="0" w:color="auto"/>
        <w:left w:val="none" w:sz="0" w:space="0" w:color="auto"/>
        <w:bottom w:val="none" w:sz="0" w:space="0" w:color="auto"/>
        <w:right w:val="none" w:sz="0" w:space="0" w:color="auto"/>
      </w:divBdr>
    </w:div>
    <w:div w:id="606354129">
      <w:bodyDiv w:val="1"/>
      <w:marLeft w:val="0"/>
      <w:marRight w:val="0"/>
      <w:marTop w:val="0"/>
      <w:marBottom w:val="0"/>
      <w:divBdr>
        <w:top w:val="none" w:sz="0" w:space="0" w:color="auto"/>
        <w:left w:val="none" w:sz="0" w:space="0" w:color="auto"/>
        <w:bottom w:val="none" w:sz="0" w:space="0" w:color="auto"/>
        <w:right w:val="none" w:sz="0" w:space="0" w:color="auto"/>
      </w:divBdr>
    </w:div>
    <w:div w:id="624773148">
      <w:bodyDiv w:val="1"/>
      <w:marLeft w:val="0"/>
      <w:marRight w:val="0"/>
      <w:marTop w:val="0"/>
      <w:marBottom w:val="0"/>
      <w:divBdr>
        <w:top w:val="none" w:sz="0" w:space="0" w:color="auto"/>
        <w:left w:val="none" w:sz="0" w:space="0" w:color="auto"/>
        <w:bottom w:val="none" w:sz="0" w:space="0" w:color="auto"/>
        <w:right w:val="none" w:sz="0" w:space="0" w:color="auto"/>
      </w:divBdr>
    </w:div>
    <w:div w:id="652443037">
      <w:bodyDiv w:val="1"/>
      <w:marLeft w:val="0"/>
      <w:marRight w:val="0"/>
      <w:marTop w:val="0"/>
      <w:marBottom w:val="0"/>
      <w:divBdr>
        <w:top w:val="none" w:sz="0" w:space="0" w:color="auto"/>
        <w:left w:val="none" w:sz="0" w:space="0" w:color="auto"/>
        <w:bottom w:val="none" w:sz="0" w:space="0" w:color="auto"/>
        <w:right w:val="none" w:sz="0" w:space="0" w:color="auto"/>
      </w:divBdr>
      <w:divsChild>
        <w:div w:id="334111518">
          <w:marLeft w:val="0"/>
          <w:marRight w:val="0"/>
          <w:marTop w:val="0"/>
          <w:marBottom w:val="0"/>
          <w:divBdr>
            <w:top w:val="none" w:sz="0" w:space="0" w:color="auto"/>
            <w:left w:val="none" w:sz="0" w:space="0" w:color="auto"/>
            <w:bottom w:val="none" w:sz="0" w:space="0" w:color="auto"/>
            <w:right w:val="none" w:sz="0" w:space="0" w:color="auto"/>
          </w:divBdr>
        </w:div>
        <w:div w:id="1297107227">
          <w:marLeft w:val="0"/>
          <w:marRight w:val="0"/>
          <w:marTop w:val="360"/>
          <w:marBottom w:val="0"/>
          <w:divBdr>
            <w:top w:val="none" w:sz="0" w:space="0" w:color="auto"/>
            <w:left w:val="none" w:sz="0" w:space="0" w:color="auto"/>
            <w:bottom w:val="none" w:sz="0" w:space="0" w:color="auto"/>
            <w:right w:val="none" w:sz="0" w:space="0" w:color="auto"/>
          </w:divBdr>
        </w:div>
      </w:divsChild>
    </w:div>
    <w:div w:id="674037927">
      <w:bodyDiv w:val="1"/>
      <w:marLeft w:val="0"/>
      <w:marRight w:val="0"/>
      <w:marTop w:val="0"/>
      <w:marBottom w:val="0"/>
      <w:divBdr>
        <w:top w:val="none" w:sz="0" w:space="0" w:color="auto"/>
        <w:left w:val="none" w:sz="0" w:space="0" w:color="auto"/>
        <w:bottom w:val="none" w:sz="0" w:space="0" w:color="auto"/>
        <w:right w:val="none" w:sz="0" w:space="0" w:color="auto"/>
      </w:divBdr>
    </w:div>
    <w:div w:id="720715984">
      <w:bodyDiv w:val="1"/>
      <w:marLeft w:val="0"/>
      <w:marRight w:val="0"/>
      <w:marTop w:val="0"/>
      <w:marBottom w:val="0"/>
      <w:divBdr>
        <w:top w:val="none" w:sz="0" w:space="0" w:color="auto"/>
        <w:left w:val="none" w:sz="0" w:space="0" w:color="auto"/>
        <w:bottom w:val="none" w:sz="0" w:space="0" w:color="auto"/>
        <w:right w:val="none" w:sz="0" w:space="0" w:color="auto"/>
      </w:divBdr>
    </w:div>
    <w:div w:id="797335215">
      <w:bodyDiv w:val="1"/>
      <w:marLeft w:val="0"/>
      <w:marRight w:val="0"/>
      <w:marTop w:val="0"/>
      <w:marBottom w:val="0"/>
      <w:divBdr>
        <w:top w:val="none" w:sz="0" w:space="0" w:color="auto"/>
        <w:left w:val="none" w:sz="0" w:space="0" w:color="auto"/>
        <w:bottom w:val="none" w:sz="0" w:space="0" w:color="auto"/>
        <w:right w:val="none" w:sz="0" w:space="0" w:color="auto"/>
      </w:divBdr>
    </w:div>
    <w:div w:id="798301762">
      <w:bodyDiv w:val="1"/>
      <w:marLeft w:val="0"/>
      <w:marRight w:val="0"/>
      <w:marTop w:val="0"/>
      <w:marBottom w:val="0"/>
      <w:divBdr>
        <w:top w:val="none" w:sz="0" w:space="0" w:color="auto"/>
        <w:left w:val="none" w:sz="0" w:space="0" w:color="auto"/>
        <w:bottom w:val="none" w:sz="0" w:space="0" w:color="auto"/>
        <w:right w:val="none" w:sz="0" w:space="0" w:color="auto"/>
      </w:divBdr>
    </w:div>
    <w:div w:id="808014389">
      <w:bodyDiv w:val="1"/>
      <w:marLeft w:val="0"/>
      <w:marRight w:val="0"/>
      <w:marTop w:val="0"/>
      <w:marBottom w:val="0"/>
      <w:divBdr>
        <w:top w:val="none" w:sz="0" w:space="0" w:color="auto"/>
        <w:left w:val="none" w:sz="0" w:space="0" w:color="auto"/>
        <w:bottom w:val="none" w:sz="0" w:space="0" w:color="auto"/>
        <w:right w:val="none" w:sz="0" w:space="0" w:color="auto"/>
      </w:divBdr>
    </w:div>
    <w:div w:id="839271260">
      <w:bodyDiv w:val="1"/>
      <w:marLeft w:val="0"/>
      <w:marRight w:val="0"/>
      <w:marTop w:val="0"/>
      <w:marBottom w:val="0"/>
      <w:divBdr>
        <w:top w:val="none" w:sz="0" w:space="0" w:color="auto"/>
        <w:left w:val="none" w:sz="0" w:space="0" w:color="auto"/>
        <w:bottom w:val="none" w:sz="0" w:space="0" w:color="auto"/>
        <w:right w:val="none" w:sz="0" w:space="0" w:color="auto"/>
      </w:divBdr>
    </w:div>
    <w:div w:id="860125138">
      <w:bodyDiv w:val="1"/>
      <w:marLeft w:val="0"/>
      <w:marRight w:val="0"/>
      <w:marTop w:val="0"/>
      <w:marBottom w:val="0"/>
      <w:divBdr>
        <w:top w:val="none" w:sz="0" w:space="0" w:color="auto"/>
        <w:left w:val="none" w:sz="0" w:space="0" w:color="auto"/>
        <w:bottom w:val="none" w:sz="0" w:space="0" w:color="auto"/>
        <w:right w:val="none" w:sz="0" w:space="0" w:color="auto"/>
      </w:divBdr>
    </w:div>
    <w:div w:id="913398764">
      <w:bodyDiv w:val="1"/>
      <w:marLeft w:val="0"/>
      <w:marRight w:val="0"/>
      <w:marTop w:val="0"/>
      <w:marBottom w:val="0"/>
      <w:divBdr>
        <w:top w:val="none" w:sz="0" w:space="0" w:color="auto"/>
        <w:left w:val="none" w:sz="0" w:space="0" w:color="auto"/>
        <w:bottom w:val="none" w:sz="0" w:space="0" w:color="auto"/>
        <w:right w:val="none" w:sz="0" w:space="0" w:color="auto"/>
      </w:divBdr>
    </w:div>
    <w:div w:id="940334996">
      <w:bodyDiv w:val="1"/>
      <w:marLeft w:val="0"/>
      <w:marRight w:val="0"/>
      <w:marTop w:val="0"/>
      <w:marBottom w:val="0"/>
      <w:divBdr>
        <w:top w:val="none" w:sz="0" w:space="0" w:color="auto"/>
        <w:left w:val="none" w:sz="0" w:space="0" w:color="auto"/>
        <w:bottom w:val="none" w:sz="0" w:space="0" w:color="auto"/>
        <w:right w:val="none" w:sz="0" w:space="0" w:color="auto"/>
      </w:divBdr>
    </w:div>
    <w:div w:id="953092830">
      <w:bodyDiv w:val="1"/>
      <w:marLeft w:val="0"/>
      <w:marRight w:val="0"/>
      <w:marTop w:val="0"/>
      <w:marBottom w:val="0"/>
      <w:divBdr>
        <w:top w:val="none" w:sz="0" w:space="0" w:color="auto"/>
        <w:left w:val="none" w:sz="0" w:space="0" w:color="auto"/>
        <w:bottom w:val="none" w:sz="0" w:space="0" w:color="auto"/>
        <w:right w:val="none" w:sz="0" w:space="0" w:color="auto"/>
      </w:divBdr>
    </w:div>
    <w:div w:id="959455686">
      <w:bodyDiv w:val="1"/>
      <w:marLeft w:val="0"/>
      <w:marRight w:val="0"/>
      <w:marTop w:val="0"/>
      <w:marBottom w:val="0"/>
      <w:divBdr>
        <w:top w:val="none" w:sz="0" w:space="0" w:color="auto"/>
        <w:left w:val="none" w:sz="0" w:space="0" w:color="auto"/>
        <w:bottom w:val="none" w:sz="0" w:space="0" w:color="auto"/>
        <w:right w:val="none" w:sz="0" w:space="0" w:color="auto"/>
      </w:divBdr>
    </w:div>
    <w:div w:id="978607682">
      <w:bodyDiv w:val="1"/>
      <w:marLeft w:val="0"/>
      <w:marRight w:val="0"/>
      <w:marTop w:val="0"/>
      <w:marBottom w:val="0"/>
      <w:divBdr>
        <w:top w:val="none" w:sz="0" w:space="0" w:color="auto"/>
        <w:left w:val="none" w:sz="0" w:space="0" w:color="auto"/>
        <w:bottom w:val="none" w:sz="0" w:space="0" w:color="auto"/>
        <w:right w:val="none" w:sz="0" w:space="0" w:color="auto"/>
      </w:divBdr>
    </w:div>
    <w:div w:id="1008873910">
      <w:bodyDiv w:val="1"/>
      <w:marLeft w:val="0"/>
      <w:marRight w:val="0"/>
      <w:marTop w:val="0"/>
      <w:marBottom w:val="0"/>
      <w:divBdr>
        <w:top w:val="none" w:sz="0" w:space="0" w:color="auto"/>
        <w:left w:val="none" w:sz="0" w:space="0" w:color="auto"/>
        <w:bottom w:val="none" w:sz="0" w:space="0" w:color="auto"/>
        <w:right w:val="none" w:sz="0" w:space="0" w:color="auto"/>
      </w:divBdr>
      <w:divsChild>
        <w:div w:id="1271470090">
          <w:blockQuote w:val="1"/>
          <w:marLeft w:val="0"/>
          <w:marRight w:val="0"/>
          <w:marTop w:val="360"/>
          <w:marBottom w:val="360"/>
          <w:divBdr>
            <w:top w:val="none" w:sz="0" w:space="18" w:color="auto"/>
            <w:left w:val="single" w:sz="12" w:space="18" w:color="FD6A2B"/>
            <w:bottom w:val="none" w:sz="0" w:space="18" w:color="auto"/>
            <w:right w:val="none" w:sz="0" w:space="18" w:color="auto"/>
          </w:divBdr>
        </w:div>
      </w:divsChild>
    </w:div>
    <w:div w:id="1013141870">
      <w:bodyDiv w:val="1"/>
      <w:marLeft w:val="0"/>
      <w:marRight w:val="0"/>
      <w:marTop w:val="0"/>
      <w:marBottom w:val="0"/>
      <w:divBdr>
        <w:top w:val="none" w:sz="0" w:space="0" w:color="auto"/>
        <w:left w:val="none" w:sz="0" w:space="0" w:color="auto"/>
        <w:bottom w:val="none" w:sz="0" w:space="0" w:color="auto"/>
        <w:right w:val="none" w:sz="0" w:space="0" w:color="auto"/>
      </w:divBdr>
    </w:div>
    <w:div w:id="1050879927">
      <w:bodyDiv w:val="1"/>
      <w:marLeft w:val="0"/>
      <w:marRight w:val="0"/>
      <w:marTop w:val="0"/>
      <w:marBottom w:val="0"/>
      <w:divBdr>
        <w:top w:val="none" w:sz="0" w:space="0" w:color="auto"/>
        <w:left w:val="none" w:sz="0" w:space="0" w:color="auto"/>
        <w:bottom w:val="none" w:sz="0" w:space="0" w:color="auto"/>
        <w:right w:val="none" w:sz="0" w:space="0" w:color="auto"/>
      </w:divBdr>
    </w:div>
    <w:div w:id="1061060176">
      <w:bodyDiv w:val="1"/>
      <w:marLeft w:val="0"/>
      <w:marRight w:val="0"/>
      <w:marTop w:val="0"/>
      <w:marBottom w:val="0"/>
      <w:divBdr>
        <w:top w:val="none" w:sz="0" w:space="0" w:color="auto"/>
        <w:left w:val="none" w:sz="0" w:space="0" w:color="auto"/>
        <w:bottom w:val="none" w:sz="0" w:space="0" w:color="auto"/>
        <w:right w:val="none" w:sz="0" w:space="0" w:color="auto"/>
      </w:divBdr>
    </w:div>
    <w:div w:id="1073619864">
      <w:bodyDiv w:val="1"/>
      <w:marLeft w:val="0"/>
      <w:marRight w:val="0"/>
      <w:marTop w:val="0"/>
      <w:marBottom w:val="0"/>
      <w:divBdr>
        <w:top w:val="none" w:sz="0" w:space="0" w:color="auto"/>
        <w:left w:val="none" w:sz="0" w:space="0" w:color="auto"/>
        <w:bottom w:val="none" w:sz="0" w:space="0" w:color="auto"/>
        <w:right w:val="none" w:sz="0" w:space="0" w:color="auto"/>
      </w:divBdr>
    </w:div>
    <w:div w:id="1080492141">
      <w:bodyDiv w:val="1"/>
      <w:marLeft w:val="0"/>
      <w:marRight w:val="0"/>
      <w:marTop w:val="0"/>
      <w:marBottom w:val="0"/>
      <w:divBdr>
        <w:top w:val="none" w:sz="0" w:space="0" w:color="auto"/>
        <w:left w:val="none" w:sz="0" w:space="0" w:color="auto"/>
        <w:bottom w:val="none" w:sz="0" w:space="0" w:color="auto"/>
        <w:right w:val="none" w:sz="0" w:space="0" w:color="auto"/>
      </w:divBdr>
    </w:div>
    <w:div w:id="1092122380">
      <w:bodyDiv w:val="1"/>
      <w:marLeft w:val="0"/>
      <w:marRight w:val="0"/>
      <w:marTop w:val="0"/>
      <w:marBottom w:val="0"/>
      <w:divBdr>
        <w:top w:val="none" w:sz="0" w:space="0" w:color="auto"/>
        <w:left w:val="none" w:sz="0" w:space="0" w:color="auto"/>
        <w:bottom w:val="none" w:sz="0" w:space="0" w:color="auto"/>
        <w:right w:val="none" w:sz="0" w:space="0" w:color="auto"/>
      </w:divBdr>
    </w:div>
    <w:div w:id="1097680713">
      <w:bodyDiv w:val="1"/>
      <w:marLeft w:val="0"/>
      <w:marRight w:val="0"/>
      <w:marTop w:val="0"/>
      <w:marBottom w:val="0"/>
      <w:divBdr>
        <w:top w:val="none" w:sz="0" w:space="0" w:color="auto"/>
        <w:left w:val="none" w:sz="0" w:space="0" w:color="auto"/>
        <w:bottom w:val="none" w:sz="0" w:space="0" w:color="auto"/>
        <w:right w:val="none" w:sz="0" w:space="0" w:color="auto"/>
      </w:divBdr>
    </w:div>
    <w:div w:id="1100371621">
      <w:bodyDiv w:val="1"/>
      <w:marLeft w:val="0"/>
      <w:marRight w:val="0"/>
      <w:marTop w:val="0"/>
      <w:marBottom w:val="0"/>
      <w:divBdr>
        <w:top w:val="none" w:sz="0" w:space="0" w:color="auto"/>
        <w:left w:val="none" w:sz="0" w:space="0" w:color="auto"/>
        <w:bottom w:val="none" w:sz="0" w:space="0" w:color="auto"/>
        <w:right w:val="none" w:sz="0" w:space="0" w:color="auto"/>
      </w:divBdr>
    </w:div>
    <w:div w:id="1123034959">
      <w:bodyDiv w:val="1"/>
      <w:marLeft w:val="0"/>
      <w:marRight w:val="0"/>
      <w:marTop w:val="0"/>
      <w:marBottom w:val="0"/>
      <w:divBdr>
        <w:top w:val="none" w:sz="0" w:space="0" w:color="auto"/>
        <w:left w:val="none" w:sz="0" w:space="0" w:color="auto"/>
        <w:bottom w:val="none" w:sz="0" w:space="0" w:color="auto"/>
        <w:right w:val="none" w:sz="0" w:space="0" w:color="auto"/>
      </w:divBdr>
    </w:div>
    <w:div w:id="1185359329">
      <w:bodyDiv w:val="1"/>
      <w:marLeft w:val="0"/>
      <w:marRight w:val="0"/>
      <w:marTop w:val="0"/>
      <w:marBottom w:val="0"/>
      <w:divBdr>
        <w:top w:val="none" w:sz="0" w:space="0" w:color="auto"/>
        <w:left w:val="none" w:sz="0" w:space="0" w:color="auto"/>
        <w:bottom w:val="none" w:sz="0" w:space="0" w:color="auto"/>
        <w:right w:val="none" w:sz="0" w:space="0" w:color="auto"/>
      </w:divBdr>
    </w:div>
    <w:div w:id="1189561969">
      <w:bodyDiv w:val="1"/>
      <w:marLeft w:val="0"/>
      <w:marRight w:val="0"/>
      <w:marTop w:val="0"/>
      <w:marBottom w:val="0"/>
      <w:divBdr>
        <w:top w:val="none" w:sz="0" w:space="0" w:color="auto"/>
        <w:left w:val="none" w:sz="0" w:space="0" w:color="auto"/>
        <w:bottom w:val="none" w:sz="0" w:space="0" w:color="auto"/>
        <w:right w:val="none" w:sz="0" w:space="0" w:color="auto"/>
      </w:divBdr>
    </w:div>
    <w:div w:id="1232546758">
      <w:bodyDiv w:val="1"/>
      <w:marLeft w:val="0"/>
      <w:marRight w:val="0"/>
      <w:marTop w:val="0"/>
      <w:marBottom w:val="0"/>
      <w:divBdr>
        <w:top w:val="none" w:sz="0" w:space="0" w:color="auto"/>
        <w:left w:val="none" w:sz="0" w:space="0" w:color="auto"/>
        <w:bottom w:val="none" w:sz="0" w:space="0" w:color="auto"/>
        <w:right w:val="none" w:sz="0" w:space="0" w:color="auto"/>
      </w:divBdr>
    </w:div>
    <w:div w:id="1232960588">
      <w:bodyDiv w:val="1"/>
      <w:marLeft w:val="0"/>
      <w:marRight w:val="0"/>
      <w:marTop w:val="0"/>
      <w:marBottom w:val="0"/>
      <w:divBdr>
        <w:top w:val="none" w:sz="0" w:space="0" w:color="auto"/>
        <w:left w:val="none" w:sz="0" w:space="0" w:color="auto"/>
        <w:bottom w:val="none" w:sz="0" w:space="0" w:color="auto"/>
        <w:right w:val="none" w:sz="0" w:space="0" w:color="auto"/>
      </w:divBdr>
      <w:divsChild>
        <w:div w:id="993678750">
          <w:marLeft w:val="0"/>
          <w:marRight w:val="0"/>
          <w:marTop w:val="0"/>
          <w:marBottom w:val="360"/>
          <w:divBdr>
            <w:top w:val="single" w:sz="6" w:space="0" w:color="B2E5B0"/>
            <w:left w:val="single" w:sz="6" w:space="0" w:color="B2E5B0"/>
            <w:bottom w:val="single" w:sz="6" w:space="0" w:color="B2E5B0"/>
            <w:right w:val="single" w:sz="6" w:space="0" w:color="B2E5B0"/>
          </w:divBdr>
          <w:divsChild>
            <w:div w:id="1556161293">
              <w:marLeft w:val="0"/>
              <w:marRight w:val="0"/>
              <w:marTop w:val="0"/>
              <w:marBottom w:val="0"/>
              <w:divBdr>
                <w:top w:val="single" w:sz="6" w:space="12" w:color="F4FFF3"/>
                <w:left w:val="single" w:sz="6" w:space="12" w:color="F4FFF3"/>
                <w:bottom w:val="single" w:sz="6" w:space="12" w:color="F4FFF3"/>
                <w:right w:val="single" w:sz="6" w:space="12" w:color="F4FFF3"/>
              </w:divBdr>
            </w:div>
          </w:divsChild>
        </w:div>
      </w:divsChild>
    </w:div>
    <w:div w:id="1252617762">
      <w:bodyDiv w:val="1"/>
      <w:marLeft w:val="0"/>
      <w:marRight w:val="0"/>
      <w:marTop w:val="0"/>
      <w:marBottom w:val="0"/>
      <w:divBdr>
        <w:top w:val="none" w:sz="0" w:space="0" w:color="auto"/>
        <w:left w:val="none" w:sz="0" w:space="0" w:color="auto"/>
        <w:bottom w:val="none" w:sz="0" w:space="0" w:color="auto"/>
        <w:right w:val="none" w:sz="0" w:space="0" w:color="auto"/>
      </w:divBdr>
    </w:div>
    <w:div w:id="1254511411">
      <w:bodyDiv w:val="1"/>
      <w:marLeft w:val="0"/>
      <w:marRight w:val="0"/>
      <w:marTop w:val="0"/>
      <w:marBottom w:val="0"/>
      <w:divBdr>
        <w:top w:val="none" w:sz="0" w:space="0" w:color="auto"/>
        <w:left w:val="none" w:sz="0" w:space="0" w:color="auto"/>
        <w:bottom w:val="none" w:sz="0" w:space="0" w:color="auto"/>
        <w:right w:val="none" w:sz="0" w:space="0" w:color="auto"/>
      </w:divBdr>
    </w:div>
    <w:div w:id="1268536419">
      <w:bodyDiv w:val="1"/>
      <w:marLeft w:val="0"/>
      <w:marRight w:val="0"/>
      <w:marTop w:val="0"/>
      <w:marBottom w:val="0"/>
      <w:divBdr>
        <w:top w:val="none" w:sz="0" w:space="0" w:color="auto"/>
        <w:left w:val="none" w:sz="0" w:space="0" w:color="auto"/>
        <w:bottom w:val="none" w:sz="0" w:space="0" w:color="auto"/>
        <w:right w:val="none" w:sz="0" w:space="0" w:color="auto"/>
      </w:divBdr>
    </w:div>
    <w:div w:id="1292975325">
      <w:bodyDiv w:val="1"/>
      <w:marLeft w:val="0"/>
      <w:marRight w:val="0"/>
      <w:marTop w:val="0"/>
      <w:marBottom w:val="0"/>
      <w:divBdr>
        <w:top w:val="none" w:sz="0" w:space="0" w:color="auto"/>
        <w:left w:val="none" w:sz="0" w:space="0" w:color="auto"/>
        <w:bottom w:val="none" w:sz="0" w:space="0" w:color="auto"/>
        <w:right w:val="none" w:sz="0" w:space="0" w:color="auto"/>
      </w:divBdr>
    </w:div>
    <w:div w:id="1316835773">
      <w:bodyDiv w:val="1"/>
      <w:marLeft w:val="0"/>
      <w:marRight w:val="0"/>
      <w:marTop w:val="0"/>
      <w:marBottom w:val="0"/>
      <w:divBdr>
        <w:top w:val="none" w:sz="0" w:space="0" w:color="auto"/>
        <w:left w:val="none" w:sz="0" w:space="0" w:color="auto"/>
        <w:bottom w:val="none" w:sz="0" w:space="0" w:color="auto"/>
        <w:right w:val="none" w:sz="0" w:space="0" w:color="auto"/>
      </w:divBdr>
    </w:div>
    <w:div w:id="1334456337">
      <w:bodyDiv w:val="1"/>
      <w:marLeft w:val="0"/>
      <w:marRight w:val="0"/>
      <w:marTop w:val="0"/>
      <w:marBottom w:val="0"/>
      <w:divBdr>
        <w:top w:val="none" w:sz="0" w:space="0" w:color="auto"/>
        <w:left w:val="none" w:sz="0" w:space="0" w:color="auto"/>
        <w:bottom w:val="none" w:sz="0" w:space="0" w:color="auto"/>
        <w:right w:val="none" w:sz="0" w:space="0" w:color="auto"/>
      </w:divBdr>
    </w:div>
    <w:div w:id="1363282308">
      <w:bodyDiv w:val="1"/>
      <w:marLeft w:val="0"/>
      <w:marRight w:val="0"/>
      <w:marTop w:val="0"/>
      <w:marBottom w:val="0"/>
      <w:divBdr>
        <w:top w:val="none" w:sz="0" w:space="0" w:color="auto"/>
        <w:left w:val="none" w:sz="0" w:space="0" w:color="auto"/>
        <w:bottom w:val="none" w:sz="0" w:space="0" w:color="auto"/>
        <w:right w:val="none" w:sz="0" w:space="0" w:color="auto"/>
      </w:divBdr>
      <w:divsChild>
        <w:div w:id="471406688">
          <w:blockQuote w:val="1"/>
          <w:marLeft w:val="0"/>
          <w:marRight w:val="0"/>
          <w:marTop w:val="360"/>
          <w:marBottom w:val="360"/>
          <w:divBdr>
            <w:top w:val="none" w:sz="0" w:space="18" w:color="auto"/>
            <w:left w:val="single" w:sz="12" w:space="18" w:color="FD6A2B"/>
            <w:bottom w:val="none" w:sz="0" w:space="18" w:color="auto"/>
            <w:right w:val="none" w:sz="0" w:space="18" w:color="auto"/>
          </w:divBdr>
        </w:div>
        <w:div w:id="707996784">
          <w:blockQuote w:val="1"/>
          <w:marLeft w:val="0"/>
          <w:marRight w:val="0"/>
          <w:marTop w:val="360"/>
          <w:marBottom w:val="360"/>
          <w:divBdr>
            <w:top w:val="none" w:sz="0" w:space="18" w:color="auto"/>
            <w:left w:val="single" w:sz="12" w:space="18" w:color="FD6A2B"/>
            <w:bottom w:val="none" w:sz="0" w:space="18" w:color="auto"/>
            <w:right w:val="none" w:sz="0" w:space="18" w:color="auto"/>
          </w:divBdr>
        </w:div>
      </w:divsChild>
    </w:div>
    <w:div w:id="1365248582">
      <w:bodyDiv w:val="1"/>
      <w:marLeft w:val="0"/>
      <w:marRight w:val="0"/>
      <w:marTop w:val="0"/>
      <w:marBottom w:val="0"/>
      <w:divBdr>
        <w:top w:val="none" w:sz="0" w:space="0" w:color="auto"/>
        <w:left w:val="none" w:sz="0" w:space="0" w:color="auto"/>
        <w:bottom w:val="none" w:sz="0" w:space="0" w:color="auto"/>
        <w:right w:val="none" w:sz="0" w:space="0" w:color="auto"/>
      </w:divBdr>
    </w:div>
    <w:div w:id="1374698289">
      <w:bodyDiv w:val="1"/>
      <w:marLeft w:val="0"/>
      <w:marRight w:val="0"/>
      <w:marTop w:val="0"/>
      <w:marBottom w:val="0"/>
      <w:divBdr>
        <w:top w:val="none" w:sz="0" w:space="0" w:color="auto"/>
        <w:left w:val="none" w:sz="0" w:space="0" w:color="auto"/>
        <w:bottom w:val="none" w:sz="0" w:space="0" w:color="auto"/>
        <w:right w:val="none" w:sz="0" w:space="0" w:color="auto"/>
      </w:divBdr>
    </w:div>
    <w:div w:id="1416241251">
      <w:bodyDiv w:val="1"/>
      <w:marLeft w:val="0"/>
      <w:marRight w:val="0"/>
      <w:marTop w:val="0"/>
      <w:marBottom w:val="0"/>
      <w:divBdr>
        <w:top w:val="none" w:sz="0" w:space="0" w:color="auto"/>
        <w:left w:val="none" w:sz="0" w:space="0" w:color="auto"/>
        <w:bottom w:val="none" w:sz="0" w:space="0" w:color="auto"/>
        <w:right w:val="none" w:sz="0" w:space="0" w:color="auto"/>
      </w:divBdr>
    </w:div>
    <w:div w:id="1432047803">
      <w:bodyDiv w:val="1"/>
      <w:marLeft w:val="0"/>
      <w:marRight w:val="0"/>
      <w:marTop w:val="0"/>
      <w:marBottom w:val="0"/>
      <w:divBdr>
        <w:top w:val="none" w:sz="0" w:space="0" w:color="auto"/>
        <w:left w:val="none" w:sz="0" w:space="0" w:color="auto"/>
        <w:bottom w:val="none" w:sz="0" w:space="0" w:color="auto"/>
        <w:right w:val="none" w:sz="0" w:space="0" w:color="auto"/>
      </w:divBdr>
    </w:div>
    <w:div w:id="1456295904">
      <w:bodyDiv w:val="1"/>
      <w:marLeft w:val="0"/>
      <w:marRight w:val="0"/>
      <w:marTop w:val="0"/>
      <w:marBottom w:val="0"/>
      <w:divBdr>
        <w:top w:val="none" w:sz="0" w:space="0" w:color="auto"/>
        <w:left w:val="none" w:sz="0" w:space="0" w:color="auto"/>
        <w:bottom w:val="none" w:sz="0" w:space="0" w:color="auto"/>
        <w:right w:val="none" w:sz="0" w:space="0" w:color="auto"/>
      </w:divBdr>
    </w:div>
    <w:div w:id="1481847034">
      <w:bodyDiv w:val="1"/>
      <w:marLeft w:val="0"/>
      <w:marRight w:val="0"/>
      <w:marTop w:val="0"/>
      <w:marBottom w:val="0"/>
      <w:divBdr>
        <w:top w:val="none" w:sz="0" w:space="0" w:color="auto"/>
        <w:left w:val="none" w:sz="0" w:space="0" w:color="auto"/>
        <w:bottom w:val="none" w:sz="0" w:space="0" w:color="auto"/>
        <w:right w:val="none" w:sz="0" w:space="0" w:color="auto"/>
      </w:divBdr>
    </w:div>
    <w:div w:id="1500735013">
      <w:bodyDiv w:val="1"/>
      <w:marLeft w:val="0"/>
      <w:marRight w:val="0"/>
      <w:marTop w:val="0"/>
      <w:marBottom w:val="0"/>
      <w:divBdr>
        <w:top w:val="none" w:sz="0" w:space="0" w:color="auto"/>
        <w:left w:val="none" w:sz="0" w:space="0" w:color="auto"/>
        <w:bottom w:val="none" w:sz="0" w:space="0" w:color="auto"/>
        <w:right w:val="none" w:sz="0" w:space="0" w:color="auto"/>
      </w:divBdr>
    </w:div>
    <w:div w:id="1508327423">
      <w:bodyDiv w:val="1"/>
      <w:marLeft w:val="0"/>
      <w:marRight w:val="0"/>
      <w:marTop w:val="0"/>
      <w:marBottom w:val="0"/>
      <w:divBdr>
        <w:top w:val="none" w:sz="0" w:space="0" w:color="auto"/>
        <w:left w:val="none" w:sz="0" w:space="0" w:color="auto"/>
        <w:bottom w:val="none" w:sz="0" w:space="0" w:color="auto"/>
        <w:right w:val="none" w:sz="0" w:space="0" w:color="auto"/>
      </w:divBdr>
    </w:div>
    <w:div w:id="1563566903">
      <w:bodyDiv w:val="1"/>
      <w:marLeft w:val="0"/>
      <w:marRight w:val="0"/>
      <w:marTop w:val="0"/>
      <w:marBottom w:val="0"/>
      <w:divBdr>
        <w:top w:val="none" w:sz="0" w:space="0" w:color="auto"/>
        <w:left w:val="none" w:sz="0" w:space="0" w:color="auto"/>
        <w:bottom w:val="none" w:sz="0" w:space="0" w:color="auto"/>
        <w:right w:val="none" w:sz="0" w:space="0" w:color="auto"/>
      </w:divBdr>
    </w:div>
    <w:div w:id="1583374744">
      <w:bodyDiv w:val="1"/>
      <w:marLeft w:val="0"/>
      <w:marRight w:val="0"/>
      <w:marTop w:val="0"/>
      <w:marBottom w:val="0"/>
      <w:divBdr>
        <w:top w:val="none" w:sz="0" w:space="0" w:color="auto"/>
        <w:left w:val="none" w:sz="0" w:space="0" w:color="auto"/>
        <w:bottom w:val="none" w:sz="0" w:space="0" w:color="auto"/>
        <w:right w:val="none" w:sz="0" w:space="0" w:color="auto"/>
      </w:divBdr>
    </w:div>
    <w:div w:id="1605577852">
      <w:bodyDiv w:val="1"/>
      <w:marLeft w:val="0"/>
      <w:marRight w:val="0"/>
      <w:marTop w:val="0"/>
      <w:marBottom w:val="0"/>
      <w:divBdr>
        <w:top w:val="none" w:sz="0" w:space="0" w:color="auto"/>
        <w:left w:val="none" w:sz="0" w:space="0" w:color="auto"/>
        <w:bottom w:val="none" w:sz="0" w:space="0" w:color="auto"/>
        <w:right w:val="none" w:sz="0" w:space="0" w:color="auto"/>
      </w:divBdr>
    </w:div>
    <w:div w:id="1608122469">
      <w:bodyDiv w:val="1"/>
      <w:marLeft w:val="0"/>
      <w:marRight w:val="0"/>
      <w:marTop w:val="0"/>
      <w:marBottom w:val="0"/>
      <w:divBdr>
        <w:top w:val="none" w:sz="0" w:space="0" w:color="auto"/>
        <w:left w:val="none" w:sz="0" w:space="0" w:color="auto"/>
        <w:bottom w:val="none" w:sz="0" w:space="0" w:color="auto"/>
        <w:right w:val="none" w:sz="0" w:space="0" w:color="auto"/>
      </w:divBdr>
    </w:div>
    <w:div w:id="1610771169">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58024691">
      <w:bodyDiv w:val="1"/>
      <w:marLeft w:val="0"/>
      <w:marRight w:val="0"/>
      <w:marTop w:val="0"/>
      <w:marBottom w:val="0"/>
      <w:divBdr>
        <w:top w:val="none" w:sz="0" w:space="0" w:color="auto"/>
        <w:left w:val="none" w:sz="0" w:space="0" w:color="auto"/>
        <w:bottom w:val="none" w:sz="0" w:space="0" w:color="auto"/>
        <w:right w:val="none" w:sz="0" w:space="0" w:color="auto"/>
      </w:divBdr>
      <w:divsChild>
        <w:div w:id="1881480453">
          <w:marLeft w:val="0"/>
          <w:marRight w:val="0"/>
          <w:marTop w:val="0"/>
          <w:marBottom w:val="360"/>
          <w:divBdr>
            <w:top w:val="single" w:sz="6" w:space="0" w:color="E5ABAA"/>
            <w:left w:val="single" w:sz="6" w:space="0" w:color="E5ABAA"/>
            <w:bottom w:val="single" w:sz="6" w:space="0" w:color="E5ABAA"/>
            <w:right w:val="single" w:sz="6" w:space="0" w:color="E5ABAA"/>
          </w:divBdr>
          <w:divsChild>
            <w:div w:id="1707094796">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1665543941">
      <w:bodyDiv w:val="1"/>
      <w:marLeft w:val="0"/>
      <w:marRight w:val="0"/>
      <w:marTop w:val="0"/>
      <w:marBottom w:val="0"/>
      <w:divBdr>
        <w:top w:val="none" w:sz="0" w:space="0" w:color="auto"/>
        <w:left w:val="none" w:sz="0" w:space="0" w:color="auto"/>
        <w:bottom w:val="none" w:sz="0" w:space="0" w:color="auto"/>
        <w:right w:val="none" w:sz="0" w:space="0" w:color="auto"/>
      </w:divBdr>
    </w:div>
    <w:div w:id="1697653732">
      <w:bodyDiv w:val="1"/>
      <w:marLeft w:val="0"/>
      <w:marRight w:val="0"/>
      <w:marTop w:val="0"/>
      <w:marBottom w:val="0"/>
      <w:divBdr>
        <w:top w:val="none" w:sz="0" w:space="0" w:color="auto"/>
        <w:left w:val="none" w:sz="0" w:space="0" w:color="auto"/>
        <w:bottom w:val="none" w:sz="0" w:space="0" w:color="auto"/>
        <w:right w:val="none" w:sz="0" w:space="0" w:color="auto"/>
      </w:divBdr>
    </w:div>
    <w:div w:id="1714425955">
      <w:bodyDiv w:val="1"/>
      <w:marLeft w:val="0"/>
      <w:marRight w:val="0"/>
      <w:marTop w:val="0"/>
      <w:marBottom w:val="0"/>
      <w:divBdr>
        <w:top w:val="none" w:sz="0" w:space="0" w:color="auto"/>
        <w:left w:val="none" w:sz="0" w:space="0" w:color="auto"/>
        <w:bottom w:val="none" w:sz="0" w:space="0" w:color="auto"/>
        <w:right w:val="none" w:sz="0" w:space="0" w:color="auto"/>
      </w:divBdr>
    </w:div>
    <w:div w:id="1721243683">
      <w:bodyDiv w:val="1"/>
      <w:marLeft w:val="0"/>
      <w:marRight w:val="0"/>
      <w:marTop w:val="0"/>
      <w:marBottom w:val="0"/>
      <w:divBdr>
        <w:top w:val="none" w:sz="0" w:space="0" w:color="auto"/>
        <w:left w:val="none" w:sz="0" w:space="0" w:color="auto"/>
        <w:bottom w:val="none" w:sz="0" w:space="0" w:color="auto"/>
        <w:right w:val="none" w:sz="0" w:space="0" w:color="auto"/>
      </w:divBdr>
      <w:divsChild>
        <w:div w:id="385299063">
          <w:marLeft w:val="0"/>
          <w:marRight w:val="-240"/>
          <w:marTop w:val="0"/>
          <w:marBottom w:val="0"/>
          <w:divBdr>
            <w:top w:val="none" w:sz="0" w:space="0" w:color="auto"/>
            <w:left w:val="none" w:sz="0" w:space="0" w:color="auto"/>
            <w:bottom w:val="none" w:sz="0" w:space="0" w:color="auto"/>
            <w:right w:val="none" w:sz="0" w:space="0" w:color="auto"/>
          </w:divBdr>
          <w:divsChild>
            <w:div w:id="670983557">
              <w:marLeft w:val="0"/>
              <w:marRight w:val="240"/>
              <w:marTop w:val="0"/>
              <w:marBottom w:val="120"/>
              <w:divBdr>
                <w:top w:val="none" w:sz="0" w:space="0" w:color="auto"/>
                <w:left w:val="none" w:sz="0" w:space="0" w:color="auto"/>
                <w:bottom w:val="none" w:sz="0" w:space="0" w:color="auto"/>
                <w:right w:val="none" w:sz="0" w:space="0" w:color="auto"/>
              </w:divBdr>
            </w:div>
            <w:div w:id="1362239899">
              <w:marLeft w:val="0"/>
              <w:marRight w:val="240"/>
              <w:marTop w:val="0"/>
              <w:marBottom w:val="120"/>
              <w:divBdr>
                <w:top w:val="none" w:sz="0" w:space="0" w:color="auto"/>
                <w:left w:val="none" w:sz="0" w:space="0" w:color="auto"/>
                <w:bottom w:val="none" w:sz="0" w:space="0" w:color="auto"/>
                <w:right w:val="none" w:sz="0" w:space="0" w:color="auto"/>
              </w:divBdr>
            </w:div>
            <w:div w:id="1085029764">
              <w:marLeft w:val="0"/>
              <w:marRight w:val="240"/>
              <w:marTop w:val="0"/>
              <w:marBottom w:val="120"/>
              <w:divBdr>
                <w:top w:val="none" w:sz="0" w:space="0" w:color="auto"/>
                <w:left w:val="none" w:sz="0" w:space="0" w:color="auto"/>
                <w:bottom w:val="none" w:sz="0" w:space="0" w:color="auto"/>
                <w:right w:val="none" w:sz="0" w:space="0" w:color="auto"/>
              </w:divBdr>
            </w:div>
          </w:divsChild>
        </w:div>
        <w:div w:id="356927092">
          <w:marLeft w:val="0"/>
          <w:marRight w:val="0"/>
          <w:marTop w:val="0"/>
          <w:marBottom w:val="0"/>
          <w:divBdr>
            <w:top w:val="none" w:sz="0" w:space="0" w:color="auto"/>
            <w:left w:val="none" w:sz="0" w:space="0" w:color="auto"/>
            <w:bottom w:val="none" w:sz="0" w:space="0" w:color="auto"/>
            <w:right w:val="none" w:sz="0" w:space="0" w:color="auto"/>
          </w:divBdr>
        </w:div>
      </w:divsChild>
    </w:div>
    <w:div w:id="1726025491">
      <w:bodyDiv w:val="1"/>
      <w:marLeft w:val="0"/>
      <w:marRight w:val="0"/>
      <w:marTop w:val="0"/>
      <w:marBottom w:val="0"/>
      <w:divBdr>
        <w:top w:val="none" w:sz="0" w:space="0" w:color="auto"/>
        <w:left w:val="none" w:sz="0" w:space="0" w:color="auto"/>
        <w:bottom w:val="none" w:sz="0" w:space="0" w:color="auto"/>
        <w:right w:val="none" w:sz="0" w:space="0" w:color="auto"/>
      </w:divBdr>
    </w:div>
    <w:div w:id="2014213439">
      <w:bodyDiv w:val="1"/>
      <w:marLeft w:val="0"/>
      <w:marRight w:val="0"/>
      <w:marTop w:val="0"/>
      <w:marBottom w:val="0"/>
      <w:divBdr>
        <w:top w:val="none" w:sz="0" w:space="0" w:color="auto"/>
        <w:left w:val="none" w:sz="0" w:space="0" w:color="auto"/>
        <w:bottom w:val="none" w:sz="0" w:space="0" w:color="auto"/>
        <w:right w:val="none" w:sz="0" w:space="0" w:color="auto"/>
      </w:divBdr>
    </w:div>
    <w:div w:id="2022773535">
      <w:bodyDiv w:val="1"/>
      <w:marLeft w:val="0"/>
      <w:marRight w:val="0"/>
      <w:marTop w:val="0"/>
      <w:marBottom w:val="0"/>
      <w:divBdr>
        <w:top w:val="none" w:sz="0" w:space="0" w:color="auto"/>
        <w:left w:val="none" w:sz="0" w:space="0" w:color="auto"/>
        <w:bottom w:val="none" w:sz="0" w:space="0" w:color="auto"/>
        <w:right w:val="none" w:sz="0" w:space="0" w:color="auto"/>
      </w:divBdr>
    </w:div>
    <w:div w:id="2047830357">
      <w:bodyDiv w:val="1"/>
      <w:marLeft w:val="0"/>
      <w:marRight w:val="0"/>
      <w:marTop w:val="0"/>
      <w:marBottom w:val="0"/>
      <w:divBdr>
        <w:top w:val="none" w:sz="0" w:space="0" w:color="auto"/>
        <w:left w:val="none" w:sz="0" w:space="0" w:color="auto"/>
        <w:bottom w:val="none" w:sz="0" w:space="0" w:color="auto"/>
        <w:right w:val="none" w:sz="0" w:space="0" w:color="auto"/>
      </w:divBdr>
    </w:div>
    <w:div w:id="2069065927">
      <w:bodyDiv w:val="1"/>
      <w:marLeft w:val="0"/>
      <w:marRight w:val="0"/>
      <w:marTop w:val="0"/>
      <w:marBottom w:val="0"/>
      <w:divBdr>
        <w:top w:val="none" w:sz="0" w:space="0" w:color="auto"/>
        <w:left w:val="none" w:sz="0" w:space="0" w:color="auto"/>
        <w:bottom w:val="none" w:sz="0" w:space="0" w:color="auto"/>
        <w:right w:val="none" w:sz="0" w:space="0" w:color="auto"/>
      </w:divBdr>
      <w:divsChild>
        <w:div w:id="58793345">
          <w:marLeft w:val="0"/>
          <w:marRight w:val="0"/>
          <w:marTop w:val="0"/>
          <w:marBottom w:val="0"/>
          <w:divBdr>
            <w:top w:val="none" w:sz="0" w:space="0" w:color="auto"/>
            <w:left w:val="none" w:sz="0" w:space="0" w:color="auto"/>
            <w:bottom w:val="none" w:sz="0" w:space="0" w:color="auto"/>
            <w:right w:val="none" w:sz="0" w:space="0" w:color="auto"/>
          </w:divBdr>
        </w:div>
        <w:div w:id="1601832466">
          <w:marLeft w:val="0"/>
          <w:marRight w:val="0"/>
          <w:marTop w:val="360"/>
          <w:marBottom w:val="0"/>
          <w:divBdr>
            <w:top w:val="none" w:sz="0" w:space="0" w:color="auto"/>
            <w:left w:val="none" w:sz="0" w:space="0" w:color="auto"/>
            <w:bottom w:val="none" w:sz="0" w:space="0" w:color="auto"/>
            <w:right w:val="none" w:sz="0" w:space="0" w:color="auto"/>
          </w:divBdr>
        </w:div>
      </w:divsChild>
    </w:div>
    <w:div w:id="2083943562">
      <w:bodyDiv w:val="1"/>
      <w:marLeft w:val="0"/>
      <w:marRight w:val="0"/>
      <w:marTop w:val="0"/>
      <w:marBottom w:val="0"/>
      <w:divBdr>
        <w:top w:val="none" w:sz="0" w:space="0" w:color="auto"/>
        <w:left w:val="none" w:sz="0" w:space="0" w:color="auto"/>
        <w:bottom w:val="none" w:sz="0" w:space="0" w:color="auto"/>
        <w:right w:val="none" w:sz="0" w:space="0" w:color="auto"/>
      </w:divBdr>
    </w:div>
    <w:div w:id="2091345116">
      <w:bodyDiv w:val="1"/>
      <w:marLeft w:val="0"/>
      <w:marRight w:val="0"/>
      <w:marTop w:val="0"/>
      <w:marBottom w:val="0"/>
      <w:divBdr>
        <w:top w:val="none" w:sz="0" w:space="0" w:color="auto"/>
        <w:left w:val="none" w:sz="0" w:space="0" w:color="auto"/>
        <w:bottom w:val="none" w:sz="0" w:space="0" w:color="auto"/>
        <w:right w:val="none" w:sz="0" w:space="0" w:color="auto"/>
      </w:divBdr>
      <w:divsChild>
        <w:div w:id="1087656606">
          <w:marLeft w:val="0"/>
          <w:marRight w:val="0"/>
          <w:marTop w:val="0"/>
          <w:marBottom w:val="0"/>
          <w:divBdr>
            <w:top w:val="none" w:sz="0" w:space="0" w:color="auto"/>
            <w:left w:val="none" w:sz="0" w:space="0" w:color="auto"/>
            <w:bottom w:val="none" w:sz="0" w:space="0" w:color="auto"/>
            <w:right w:val="none" w:sz="0" w:space="0" w:color="auto"/>
          </w:divBdr>
        </w:div>
        <w:div w:id="127280434">
          <w:marLeft w:val="0"/>
          <w:marRight w:val="0"/>
          <w:marTop w:val="360"/>
          <w:marBottom w:val="0"/>
          <w:divBdr>
            <w:top w:val="none" w:sz="0" w:space="0" w:color="auto"/>
            <w:left w:val="none" w:sz="0" w:space="0" w:color="auto"/>
            <w:bottom w:val="none" w:sz="0" w:space="0" w:color="auto"/>
            <w:right w:val="none" w:sz="0" w:space="0" w:color="auto"/>
          </w:divBdr>
        </w:div>
      </w:divsChild>
    </w:div>
    <w:div w:id="21311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2365C7-087E-43F5-B9AD-C7C39A3B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20</Pages>
  <Words>8855</Words>
  <Characters>50479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Бледнов</dc:creator>
  <cp:lastModifiedBy>Бледнов</cp:lastModifiedBy>
  <cp:revision>157</cp:revision>
  <dcterms:created xsi:type="dcterms:W3CDTF">2020-04-09T08:32:00Z</dcterms:created>
  <dcterms:modified xsi:type="dcterms:W3CDTF">2022-03-24T03:22:00Z</dcterms:modified>
</cp:coreProperties>
</file>